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7994" w14:textId="25EAFF14" w:rsidR="00CD7EE8" w:rsidRPr="001B09CF" w:rsidRDefault="001B09CF" w:rsidP="00CD7EE8">
      <w:pPr>
        <w:autoSpaceDE w:val="0"/>
        <w:autoSpaceDN w:val="0"/>
        <w:adjustRightInd w:val="0"/>
        <w:spacing w:after="40"/>
        <w:rPr>
          <w:rFonts w:ascii="AppleSystemUIFontBold" w:hAnsi="AppleSystemUIFontBold" w:cs="AppleSystemUIFontBold"/>
          <w:b/>
          <w:bCs/>
          <w:sz w:val="28"/>
          <w:szCs w:val="28"/>
          <w:u w:val="single"/>
        </w:rPr>
      </w:pPr>
      <w:r w:rsidRPr="001B09CF">
        <w:rPr>
          <w:rFonts w:ascii="AppleSystemUIFontBold" w:hAnsi="AppleSystemUIFontBold" w:cs="AppleSystemUIFontBold"/>
          <w:b/>
          <w:bCs/>
          <w:sz w:val="28"/>
          <w:szCs w:val="28"/>
          <w:u w:val="single"/>
        </w:rPr>
        <w:t xml:space="preserve">KIMMYJFITNESS COMMUNITY T&amp;CS </w:t>
      </w:r>
    </w:p>
    <w:p w14:paraId="592DDABC" w14:textId="77777777" w:rsidR="00CD7EE8" w:rsidRDefault="00CD7EE8" w:rsidP="00CD7EE8">
      <w:pPr>
        <w:autoSpaceDE w:val="0"/>
        <w:autoSpaceDN w:val="0"/>
        <w:adjustRightInd w:val="0"/>
        <w:rPr>
          <w:rFonts w:ascii="AppleSystemUIFont" w:hAnsi="AppleSystemUIFont" w:cs="AppleSystemUIFont"/>
        </w:rPr>
      </w:pPr>
    </w:p>
    <w:p w14:paraId="4F2D526F" w14:textId="35F4A2AB" w:rsidR="00CD7EE8" w:rsidRDefault="00D53ABF" w:rsidP="006651BD">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COMMUNITY CLASS ETIQUETTE </w:t>
      </w:r>
    </w:p>
    <w:p w14:paraId="18C05AFF" w14:textId="77777777" w:rsidR="00CD7EE8" w:rsidRDefault="00CD7EE8" w:rsidP="006651BD">
      <w:pPr>
        <w:autoSpaceDE w:val="0"/>
        <w:autoSpaceDN w:val="0"/>
        <w:adjustRightInd w:val="0"/>
        <w:rPr>
          <w:rFonts w:ascii="AppleSystemUIFont" w:hAnsi="AppleSystemUIFont" w:cs="AppleSystemUIFont"/>
        </w:rPr>
      </w:pPr>
    </w:p>
    <w:p w14:paraId="11E86254" w14:textId="096AB3DE" w:rsidR="00D53ABF" w:rsidRPr="00D53ABF" w:rsidRDefault="00CD7EE8" w:rsidP="00D53ABF">
      <w:pPr>
        <w:numPr>
          <w:ilvl w:val="0"/>
          <w:numId w:val="1"/>
        </w:numPr>
        <w:autoSpaceDE w:val="0"/>
        <w:autoSpaceDN w:val="0"/>
        <w:adjustRightInd w:val="0"/>
        <w:ind w:left="0" w:firstLine="0"/>
        <w:jc w:val="both"/>
        <w:rPr>
          <w:rFonts w:ascii="AppleSystemUIFont" w:hAnsi="AppleSystemUIFont" w:cs="AppleSystemUIFont"/>
        </w:rPr>
      </w:pPr>
      <w:r w:rsidRPr="00D53ABF">
        <w:rPr>
          <w:rFonts w:ascii="AppleSystemUIFont" w:hAnsi="AppleSystemUIFont" w:cs="AppleSystemUIFont"/>
        </w:rPr>
        <w:t>All participants must fill in a</w:t>
      </w:r>
      <w:r w:rsidR="00AB3C06">
        <w:rPr>
          <w:rFonts w:ascii="AppleSystemUIFont" w:hAnsi="AppleSystemUIFont" w:cs="AppleSystemUIFont"/>
        </w:rPr>
        <w:t>nd sign</w:t>
      </w:r>
      <w:r w:rsidRPr="00D53ABF">
        <w:rPr>
          <w:rFonts w:ascii="AppleSystemUIFont" w:hAnsi="AppleSystemUIFont" w:cs="AppleSystemUIFont"/>
        </w:rPr>
        <w:t xml:space="preserve"> </w:t>
      </w:r>
      <w:r w:rsidRPr="00D53ABF">
        <w:rPr>
          <w:rFonts w:ascii="AppleSystemUIFont" w:hAnsi="AppleSystemUIFont" w:cs="AppleSystemUIFont"/>
          <w:b/>
          <w:bCs/>
        </w:rPr>
        <w:t>Physical Activity Readiness Questionnaire/ Liability Waiver</w:t>
      </w:r>
      <w:r w:rsidRPr="00D53ABF">
        <w:rPr>
          <w:rFonts w:ascii="AppleSystemUIFont" w:hAnsi="AppleSystemUIFont" w:cs="AppleSystemUIFont"/>
        </w:rPr>
        <w:t xml:space="preserve"> </w:t>
      </w:r>
      <w:r w:rsidRPr="00D53ABF">
        <w:rPr>
          <w:rFonts w:ascii="AppleSystemUIFont" w:hAnsi="AppleSystemUIFont" w:cs="AppleSystemUIFont"/>
          <w:b/>
          <w:bCs/>
        </w:rPr>
        <w:t>before</w:t>
      </w:r>
      <w:r w:rsidRPr="00D53ABF">
        <w:rPr>
          <w:rFonts w:ascii="AppleSystemUIFont" w:hAnsi="AppleSystemUIFont" w:cs="AppleSystemUIFont"/>
        </w:rPr>
        <w:t xml:space="preserve"> taking part in any class</w:t>
      </w:r>
      <w:r w:rsidR="001B09CF" w:rsidRPr="00D53ABF">
        <w:rPr>
          <w:rFonts w:ascii="AppleSystemUIFont" w:hAnsi="AppleSystemUIFont" w:cs="AppleSystemUIFont"/>
        </w:rPr>
        <w:t>, this can be done prior to</w:t>
      </w:r>
      <w:r w:rsidR="00D53ABF" w:rsidRPr="00D53ABF">
        <w:rPr>
          <w:rFonts w:ascii="AppleSystemUIFont" w:hAnsi="AppleSystemUIFont" w:cs="AppleSystemUIFont"/>
        </w:rPr>
        <w:t xml:space="preserve"> attending</w:t>
      </w:r>
      <w:r w:rsidR="00D53ABF">
        <w:rPr>
          <w:rFonts w:ascii="AppleSystemUIFont" w:hAnsi="AppleSystemUIFont" w:cs="AppleSystemUIFont"/>
        </w:rPr>
        <w:t xml:space="preserve"> a session &amp; will be attached to your booking confirmation, please make sure this is filled in, signed &amp; dated before attending your session.</w:t>
      </w:r>
    </w:p>
    <w:p w14:paraId="798F4C3D" w14:textId="77777777" w:rsidR="00D53ABF" w:rsidRPr="00D53ABF" w:rsidRDefault="00D53ABF" w:rsidP="00D53ABF">
      <w:pPr>
        <w:autoSpaceDE w:val="0"/>
        <w:autoSpaceDN w:val="0"/>
        <w:adjustRightInd w:val="0"/>
        <w:jc w:val="both"/>
        <w:rPr>
          <w:rFonts w:ascii="AppleSystemUIFont" w:hAnsi="AppleSystemUIFont" w:cs="AppleSystemUIFont"/>
        </w:rPr>
      </w:pPr>
    </w:p>
    <w:p w14:paraId="6A3C82CA" w14:textId="6C0225B8" w:rsidR="00CD7EE8" w:rsidRDefault="00CD7EE8" w:rsidP="006651BD">
      <w:pPr>
        <w:numPr>
          <w:ilvl w:val="0"/>
          <w:numId w:val="2"/>
        </w:numPr>
        <w:autoSpaceDE w:val="0"/>
        <w:autoSpaceDN w:val="0"/>
        <w:adjustRightInd w:val="0"/>
        <w:ind w:left="0" w:firstLine="0"/>
        <w:jc w:val="both"/>
        <w:rPr>
          <w:rFonts w:ascii="AppleSystemUIFont" w:hAnsi="AppleSystemUIFont" w:cs="AppleSystemUIFont"/>
        </w:rPr>
      </w:pPr>
      <w:r>
        <w:rPr>
          <w:rFonts w:ascii="AppleSystemUIFont" w:hAnsi="AppleSystemUIFont" w:cs="AppleSystemUIFont"/>
        </w:rPr>
        <w:t>All class participants must</w:t>
      </w:r>
      <w:r w:rsidR="00D53ABF">
        <w:rPr>
          <w:rFonts w:ascii="AppleSystemUIFont" w:hAnsi="AppleSystemUIFont" w:cs="AppleSystemUIFont"/>
        </w:rPr>
        <w:t xml:space="preserve"> be signed in on arrival</w:t>
      </w:r>
      <w:r>
        <w:rPr>
          <w:rFonts w:ascii="AppleSystemUIFont" w:hAnsi="AppleSystemUIFont" w:cs="AppleSystemUIFont"/>
        </w:rPr>
        <w:t>, this is so we know who is in the class in the unlikelihood of an evacuation</w:t>
      </w:r>
      <w:r w:rsidR="00D53ABF">
        <w:rPr>
          <w:rFonts w:ascii="AppleSystemUIFont" w:hAnsi="AppleSystemUIFont" w:cs="AppleSystemUIFont"/>
        </w:rPr>
        <w:t xml:space="preserve">. </w:t>
      </w:r>
    </w:p>
    <w:p w14:paraId="2E725D92" w14:textId="77777777" w:rsidR="00CD7EE8" w:rsidRDefault="00CD7EE8" w:rsidP="006651BD">
      <w:pPr>
        <w:autoSpaceDE w:val="0"/>
        <w:autoSpaceDN w:val="0"/>
        <w:adjustRightInd w:val="0"/>
        <w:jc w:val="both"/>
        <w:rPr>
          <w:rFonts w:ascii="AppleSystemUIFont" w:hAnsi="AppleSystemUIFont" w:cs="AppleSystemUIFont"/>
        </w:rPr>
      </w:pPr>
    </w:p>
    <w:p w14:paraId="63F6AD49" w14:textId="77777777" w:rsidR="00CD7EE8" w:rsidRDefault="00CD7EE8" w:rsidP="006651BD">
      <w:pPr>
        <w:autoSpaceDE w:val="0"/>
        <w:autoSpaceDN w:val="0"/>
        <w:adjustRightInd w:val="0"/>
        <w:jc w:val="both"/>
        <w:rPr>
          <w:rFonts w:ascii="AppleSystemUIFont" w:hAnsi="AppleSystemUIFont" w:cs="AppleSystemUIFont"/>
        </w:rPr>
      </w:pPr>
    </w:p>
    <w:p w14:paraId="0962AD8D" w14:textId="41A4AF06" w:rsidR="00CD7EE8" w:rsidRDefault="00CD7EE8" w:rsidP="006651BD">
      <w:pPr>
        <w:numPr>
          <w:ilvl w:val="0"/>
          <w:numId w:val="4"/>
        </w:numPr>
        <w:autoSpaceDE w:val="0"/>
        <w:autoSpaceDN w:val="0"/>
        <w:adjustRightInd w:val="0"/>
        <w:ind w:left="0" w:firstLine="0"/>
        <w:jc w:val="both"/>
        <w:rPr>
          <w:rFonts w:ascii="AppleSystemUIFont" w:hAnsi="AppleSystemUIFont" w:cs="AppleSystemUIFont"/>
        </w:rPr>
      </w:pPr>
      <w:r>
        <w:rPr>
          <w:rFonts w:ascii="AppleSystemUIFont" w:hAnsi="AppleSystemUIFont" w:cs="AppleSystemUIFont"/>
        </w:rPr>
        <w:t xml:space="preserve">Please ensure that you arrive for classes in good time. We may refuse entry if you are late upon arrival and/or if you miss the </w:t>
      </w:r>
      <w:proofErr w:type="gramStart"/>
      <w:r>
        <w:rPr>
          <w:rFonts w:ascii="AppleSystemUIFont" w:hAnsi="AppleSystemUIFont" w:cs="AppleSystemUIFont"/>
        </w:rPr>
        <w:t>warm up</w:t>
      </w:r>
      <w:proofErr w:type="gramEnd"/>
      <w:r>
        <w:rPr>
          <w:rFonts w:ascii="AppleSystemUIFont" w:hAnsi="AppleSystemUIFont" w:cs="AppleSystemUIFont"/>
        </w:rPr>
        <w:t>, this is a vital part of the workout and mandatory for health and safety reasons, should you miss the warmup you will not be permitted entry.</w:t>
      </w:r>
    </w:p>
    <w:p w14:paraId="29A8C082" w14:textId="77777777" w:rsidR="00CD7EE8" w:rsidRDefault="00CD7EE8" w:rsidP="006651BD">
      <w:pPr>
        <w:autoSpaceDE w:val="0"/>
        <w:autoSpaceDN w:val="0"/>
        <w:adjustRightInd w:val="0"/>
        <w:jc w:val="both"/>
        <w:rPr>
          <w:rFonts w:ascii="AppleSystemUIFont" w:hAnsi="AppleSystemUIFont" w:cs="AppleSystemUIFont"/>
        </w:rPr>
      </w:pPr>
    </w:p>
    <w:p w14:paraId="26DD7C59" w14:textId="1BD8F316" w:rsidR="004E0AAA" w:rsidRDefault="00CD7EE8" w:rsidP="006651BD">
      <w:pPr>
        <w:numPr>
          <w:ilvl w:val="0"/>
          <w:numId w:val="5"/>
        </w:numPr>
        <w:autoSpaceDE w:val="0"/>
        <w:autoSpaceDN w:val="0"/>
        <w:adjustRightInd w:val="0"/>
        <w:ind w:left="0" w:firstLine="0"/>
        <w:jc w:val="both"/>
        <w:rPr>
          <w:rFonts w:ascii="AppleSystemUIFont" w:hAnsi="AppleSystemUIFont" w:cs="AppleSystemUIFont"/>
        </w:rPr>
      </w:pPr>
      <w:r>
        <w:rPr>
          <w:rFonts w:ascii="AppleSystemUIFont" w:hAnsi="AppleSystemUIFont" w:cs="AppleSystemUIFont"/>
        </w:rPr>
        <w:t xml:space="preserve">Please ensure that you wear appropriate footwear such as trainers and suitable clothing such as gym wear, bring </w:t>
      </w:r>
      <w:r w:rsidR="00D53ABF">
        <w:rPr>
          <w:rFonts w:ascii="AppleSystemUIFont" w:hAnsi="AppleSystemUIFont" w:cs="AppleSystemUIFont"/>
        </w:rPr>
        <w:t xml:space="preserve">your own </w:t>
      </w:r>
      <w:r>
        <w:rPr>
          <w:rFonts w:ascii="AppleSystemUIFont" w:hAnsi="AppleSystemUIFont" w:cs="AppleSystemUIFont"/>
        </w:rPr>
        <w:t>water</w:t>
      </w:r>
      <w:r w:rsidR="004E0AAA">
        <w:rPr>
          <w:rFonts w:ascii="AppleSystemUIFont" w:hAnsi="AppleSystemUIFont" w:cs="AppleSystemUIFont"/>
        </w:rPr>
        <w:t xml:space="preserve"> &amp; any other relevant equipment needed for the session,</w:t>
      </w:r>
    </w:p>
    <w:p w14:paraId="49EDFD3D" w14:textId="2BA2FD55" w:rsidR="00CD7EE8" w:rsidRDefault="00CD7EE8" w:rsidP="004E0AAA">
      <w:pPr>
        <w:autoSpaceDE w:val="0"/>
        <w:autoSpaceDN w:val="0"/>
        <w:adjustRightInd w:val="0"/>
        <w:jc w:val="both"/>
        <w:rPr>
          <w:rFonts w:ascii="AppleSystemUIFont" w:hAnsi="AppleSystemUIFont" w:cs="AppleSystemUIFont"/>
        </w:rPr>
      </w:pPr>
      <w:r>
        <w:rPr>
          <w:rFonts w:ascii="AppleSystemUIFont" w:hAnsi="AppleSystemUIFont" w:cs="AppleSystemUIFont"/>
        </w:rPr>
        <w:t>wear deodorant and antiperspirant.</w:t>
      </w:r>
    </w:p>
    <w:p w14:paraId="4A18E7F9" w14:textId="77777777" w:rsidR="00CD7EE8" w:rsidRDefault="00CD7EE8" w:rsidP="006651BD">
      <w:pPr>
        <w:autoSpaceDE w:val="0"/>
        <w:autoSpaceDN w:val="0"/>
        <w:adjustRightInd w:val="0"/>
        <w:jc w:val="both"/>
        <w:rPr>
          <w:rFonts w:ascii="AppleSystemUIFont" w:hAnsi="AppleSystemUIFont" w:cs="AppleSystemUIFont"/>
        </w:rPr>
      </w:pPr>
    </w:p>
    <w:p w14:paraId="38881AFE" w14:textId="2AECEE67" w:rsidR="00CD7EE8" w:rsidRDefault="00CD7EE8" w:rsidP="006651BD">
      <w:pPr>
        <w:numPr>
          <w:ilvl w:val="0"/>
          <w:numId w:val="6"/>
        </w:numPr>
        <w:autoSpaceDE w:val="0"/>
        <w:autoSpaceDN w:val="0"/>
        <w:adjustRightInd w:val="0"/>
        <w:ind w:left="0" w:firstLine="0"/>
        <w:jc w:val="both"/>
        <w:rPr>
          <w:rFonts w:ascii="AppleSystemUIFont" w:hAnsi="AppleSystemUIFont" w:cs="AppleSystemUIFont"/>
        </w:rPr>
      </w:pPr>
      <w:r>
        <w:rPr>
          <w:rFonts w:ascii="AppleSystemUIFont" w:hAnsi="AppleSystemUIFont" w:cs="AppleSystemUIFont"/>
        </w:rPr>
        <w:t>Be kind, courteous and mindful of your other participants in class at all times, also be mindful &amp; respectful of the surrounding areas when you arrive and leave.</w:t>
      </w:r>
    </w:p>
    <w:p w14:paraId="58804C74" w14:textId="77777777" w:rsidR="00CD7EE8" w:rsidRDefault="00CD7EE8" w:rsidP="006651BD">
      <w:pPr>
        <w:autoSpaceDE w:val="0"/>
        <w:autoSpaceDN w:val="0"/>
        <w:adjustRightInd w:val="0"/>
        <w:jc w:val="both"/>
        <w:rPr>
          <w:rFonts w:ascii="AppleSystemUIFont" w:hAnsi="AppleSystemUIFont" w:cs="AppleSystemUIFont"/>
        </w:rPr>
      </w:pPr>
    </w:p>
    <w:p w14:paraId="4D01D13C" w14:textId="77777777" w:rsidR="00CD7EE8" w:rsidRDefault="00CD7EE8" w:rsidP="006651BD">
      <w:pPr>
        <w:autoSpaceDE w:val="0"/>
        <w:autoSpaceDN w:val="0"/>
        <w:adjustRightInd w:val="0"/>
        <w:jc w:val="both"/>
        <w:rPr>
          <w:rFonts w:ascii="AppleSystemUIFont" w:hAnsi="AppleSystemUIFont" w:cs="AppleSystemUIFont"/>
        </w:rPr>
      </w:pPr>
      <w:r>
        <w:rPr>
          <w:rFonts w:ascii="AppleSystemUIFont" w:hAnsi="AppleSystemUIFont" w:cs="AppleSystemUIFont"/>
        </w:rPr>
        <w:t>•</w:t>
      </w:r>
      <w:r>
        <w:rPr>
          <w:rFonts w:ascii="AppleSystemUIFont" w:hAnsi="AppleSystemUIFont" w:cs="AppleSystemUIFont"/>
        </w:rPr>
        <w:tab/>
        <w:t>Listen to the Instructors instructions at all times as they have a duty of care to you and other participants.</w:t>
      </w:r>
    </w:p>
    <w:p w14:paraId="59C4D57E" w14:textId="77777777" w:rsidR="00CD7EE8" w:rsidRDefault="00CD7EE8" w:rsidP="006651BD">
      <w:pPr>
        <w:autoSpaceDE w:val="0"/>
        <w:autoSpaceDN w:val="0"/>
        <w:adjustRightInd w:val="0"/>
        <w:jc w:val="both"/>
        <w:rPr>
          <w:rFonts w:ascii="AppleSystemUIFont" w:hAnsi="AppleSystemUIFont" w:cs="AppleSystemUIFont"/>
        </w:rPr>
      </w:pPr>
    </w:p>
    <w:p w14:paraId="0C230ADD" w14:textId="69F9C339" w:rsidR="006651BD" w:rsidRPr="006651BD" w:rsidRDefault="00CD7EE8" w:rsidP="006651BD">
      <w:pPr>
        <w:numPr>
          <w:ilvl w:val="0"/>
          <w:numId w:val="8"/>
        </w:numPr>
        <w:autoSpaceDE w:val="0"/>
        <w:autoSpaceDN w:val="0"/>
        <w:adjustRightInd w:val="0"/>
        <w:ind w:left="0" w:firstLine="0"/>
        <w:jc w:val="both"/>
        <w:rPr>
          <w:rFonts w:ascii="AppleSystemUIFont" w:hAnsi="AppleSystemUIFont" w:cs="AppleSystemUIFont"/>
        </w:rPr>
      </w:pPr>
      <w:r>
        <w:rPr>
          <w:rFonts w:ascii="AppleSystemUIFont" w:hAnsi="AppleSystemUIFont" w:cs="AppleSystemUIFont"/>
        </w:rPr>
        <w:t xml:space="preserve">We do not under any circumstances tolerate any type of discrimination, abuse, bullying &amp; mistreatment of any equipment or property. Should any of this take place under the operations of </w:t>
      </w:r>
      <w:proofErr w:type="spellStart"/>
      <w:r>
        <w:rPr>
          <w:rFonts w:ascii="AppleSystemUIFont" w:hAnsi="AppleSystemUIFont" w:cs="AppleSystemUIFont"/>
        </w:rPr>
        <w:t>KimmyJFitness</w:t>
      </w:r>
      <w:proofErr w:type="spellEnd"/>
      <w:r>
        <w:rPr>
          <w:rFonts w:ascii="AppleSystemUIFont" w:hAnsi="AppleSystemUIFont" w:cs="AppleSystemUIFont"/>
        </w:rPr>
        <w:t xml:space="preserve"> you will immediately be asked to leave and will be removed from any future classes.</w:t>
      </w:r>
    </w:p>
    <w:p w14:paraId="66FF5940" w14:textId="77777777" w:rsidR="00CD7EE8" w:rsidRDefault="00CD7EE8" w:rsidP="00CD7EE8">
      <w:pPr>
        <w:autoSpaceDE w:val="0"/>
        <w:autoSpaceDN w:val="0"/>
        <w:adjustRightInd w:val="0"/>
        <w:rPr>
          <w:rFonts w:ascii="AppleSystemUIFont" w:hAnsi="AppleSystemUIFont" w:cs="AppleSystemUIFont"/>
        </w:rPr>
      </w:pPr>
    </w:p>
    <w:p w14:paraId="012555CB" w14:textId="77777777" w:rsidR="00CD7EE8" w:rsidRDefault="00CD7EE8" w:rsidP="00CD7EE8">
      <w:pPr>
        <w:autoSpaceDE w:val="0"/>
        <w:autoSpaceDN w:val="0"/>
        <w:adjustRightInd w:val="0"/>
        <w:rPr>
          <w:rFonts w:ascii="AppleSystemUIFont" w:hAnsi="AppleSystemUIFont" w:cs="AppleSystemUIFont"/>
        </w:rPr>
      </w:pPr>
    </w:p>
    <w:p w14:paraId="1058EF11"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BOOKING A CLASS</w:t>
      </w:r>
    </w:p>
    <w:p w14:paraId="78A05D4A" w14:textId="77777777" w:rsidR="00B6727A" w:rsidRDefault="00B6727A" w:rsidP="00B6727A">
      <w:pPr>
        <w:autoSpaceDE w:val="0"/>
        <w:autoSpaceDN w:val="0"/>
        <w:adjustRightInd w:val="0"/>
        <w:rPr>
          <w:rFonts w:ascii="AppleSystemUIFont" w:hAnsi="AppleSystemUIFont" w:cs="AppleSystemUIFont"/>
        </w:rPr>
      </w:pPr>
      <w:r>
        <w:rPr>
          <w:rFonts w:ascii="AppleSystemUIFont" w:hAnsi="AppleSystemUIFont" w:cs="AppleSystemUIFont"/>
        </w:rPr>
        <w:t xml:space="preserve">We operate our booking system through </w:t>
      </w:r>
      <w:proofErr w:type="spellStart"/>
      <w:r>
        <w:rPr>
          <w:rFonts w:ascii="AppleSystemUIFont" w:hAnsi="AppleSystemUIFont" w:cs="AppleSystemUIFont"/>
        </w:rPr>
        <w:t>Bookwhen</w:t>
      </w:r>
      <w:proofErr w:type="spellEnd"/>
      <w:r>
        <w:rPr>
          <w:rFonts w:ascii="AppleSystemUIFont" w:hAnsi="AppleSystemUIFont" w:cs="AppleSystemUIFont"/>
        </w:rPr>
        <w:t xml:space="preserve"> which is a </w:t>
      </w:r>
      <w:proofErr w:type="spellStart"/>
      <w:r>
        <w:rPr>
          <w:rFonts w:ascii="AppleSystemUIFont" w:hAnsi="AppleSystemUIFont" w:cs="AppleSystemUIFont"/>
        </w:rPr>
        <w:t>well established</w:t>
      </w:r>
      <w:proofErr w:type="spellEnd"/>
      <w:r>
        <w:rPr>
          <w:rFonts w:ascii="AppleSystemUIFont" w:hAnsi="AppleSystemUIFont" w:cs="AppleSystemUIFont"/>
        </w:rPr>
        <w:t xml:space="preserve"> and reliable booking site. Simply follow the link</w:t>
      </w:r>
    </w:p>
    <w:p w14:paraId="3B27D0A7" w14:textId="5F28FD33" w:rsidR="00B6727A" w:rsidRDefault="00B6727A" w:rsidP="00B6727A">
      <w:pPr>
        <w:autoSpaceDE w:val="0"/>
        <w:autoSpaceDN w:val="0"/>
        <w:adjustRightInd w:val="0"/>
        <w:rPr>
          <w:rFonts w:ascii="AppleSystemUIFont" w:hAnsi="AppleSystemUIFont" w:cs="AppleSystemUIFont"/>
        </w:rPr>
      </w:pPr>
      <w:r>
        <w:rPr>
          <w:rFonts w:ascii="AppleSystemUIFont" w:hAnsi="AppleSystemUIFont" w:cs="AppleSystemUIFont"/>
        </w:rPr>
        <w:t xml:space="preserve"> </w:t>
      </w:r>
      <w:hyperlink r:id="rId5" w:history="1">
        <w:r>
          <w:rPr>
            <w:rFonts w:ascii="AppleSystemUIFont" w:hAnsi="AppleSystemUIFont" w:cs="AppleSystemUIFont"/>
            <w:color w:val="DCA10D"/>
          </w:rPr>
          <w:t>https://bookwhen.com/kimmyjfitness</w:t>
        </w:r>
      </w:hyperlink>
      <w:r>
        <w:rPr>
          <w:rFonts w:ascii="AppleSystemUIFont" w:hAnsi="AppleSystemUIFont" w:cs="AppleSystemUIFont"/>
        </w:rPr>
        <w:t xml:space="preserve"> to be taken to the </w:t>
      </w:r>
      <w:proofErr w:type="spellStart"/>
      <w:r>
        <w:rPr>
          <w:rFonts w:ascii="AppleSystemUIFont" w:hAnsi="AppleSystemUIFont" w:cs="AppleSystemUIFont"/>
        </w:rPr>
        <w:t>KimmyJFitness</w:t>
      </w:r>
      <w:proofErr w:type="spellEnd"/>
      <w:r>
        <w:rPr>
          <w:rFonts w:ascii="AppleSystemUIFont" w:hAnsi="AppleSystemUIFont" w:cs="AppleSystemUIFont"/>
        </w:rPr>
        <w:t xml:space="preserve"> booking page where </w:t>
      </w:r>
      <w:proofErr w:type="spellStart"/>
      <w:r>
        <w:rPr>
          <w:rFonts w:ascii="AppleSystemUIFont" w:hAnsi="AppleSystemUIFont" w:cs="AppleSystemUIFont"/>
        </w:rPr>
        <w:t>Kims</w:t>
      </w:r>
      <w:proofErr w:type="spellEnd"/>
      <w:r>
        <w:rPr>
          <w:rFonts w:ascii="AppleSystemUIFont" w:hAnsi="AppleSystemUIFont" w:cs="AppleSystemUIFont"/>
        </w:rPr>
        <w:t xml:space="preserve"> current classes are listed. You will then need to book onto the classes you wish to take part in. If you are new there will be a Physical Activity Readiness Questionnaire &amp; Liability Waiver Document that you will need to fill</w:t>
      </w:r>
      <w:r w:rsidR="001B09CF">
        <w:rPr>
          <w:rFonts w:ascii="AppleSystemUIFont" w:hAnsi="AppleSystemUIFont" w:cs="AppleSystemUIFont"/>
        </w:rPr>
        <w:t xml:space="preserve"> in which is attached to your booking form as a </w:t>
      </w:r>
      <w:proofErr w:type="gramStart"/>
      <w:r w:rsidR="001B09CF">
        <w:rPr>
          <w:rFonts w:ascii="AppleSystemUIFont" w:hAnsi="AppleSystemUIFont" w:cs="AppleSystemUIFont"/>
        </w:rPr>
        <w:t>document</w:t>
      </w:r>
      <w:proofErr w:type="gramEnd"/>
      <w:r w:rsidR="001B09CF">
        <w:rPr>
          <w:rFonts w:ascii="AppleSystemUIFont" w:hAnsi="AppleSystemUIFont" w:cs="AppleSystemUIFont"/>
        </w:rPr>
        <w:t xml:space="preserve"> please print this off and bring to class with you. </w:t>
      </w:r>
      <w:r>
        <w:rPr>
          <w:rFonts w:ascii="AppleSystemUIFont" w:hAnsi="AppleSystemUIFont" w:cs="AppleSystemUIFont"/>
        </w:rPr>
        <w:t xml:space="preserve"> </w:t>
      </w:r>
    </w:p>
    <w:p w14:paraId="017C5862" w14:textId="77777777" w:rsidR="00B6727A" w:rsidRDefault="00B6727A" w:rsidP="00B6727A">
      <w:pPr>
        <w:autoSpaceDE w:val="0"/>
        <w:autoSpaceDN w:val="0"/>
        <w:adjustRightInd w:val="0"/>
        <w:rPr>
          <w:rFonts w:ascii="AppleSystemUIFont" w:hAnsi="AppleSystemUIFont" w:cs="AppleSystemUIFont"/>
        </w:rPr>
      </w:pPr>
    </w:p>
    <w:p w14:paraId="1A57668B" w14:textId="77777777" w:rsidR="00B6727A" w:rsidRDefault="00B6727A" w:rsidP="00B6727A">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You will need to make payment at the time of your booking which is currently on a pay as you go basis. We do operate waiting lists, if a class is fully booked simply click “join waiting list” &amp; your name will be added and you will be notified if a space becomes available, again this is on a first come first serve basis so it is strongly recommended to book your places </w:t>
      </w:r>
      <w:r>
        <w:rPr>
          <w:rFonts w:ascii="AppleSystemUIFontBold" w:hAnsi="AppleSystemUIFontBold" w:cs="AppleSystemUIFontBold"/>
          <w:b/>
          <w:bCs/>
        </w:rPr>
        <w:t>ASAP</w:t>
      </w:r>
      <w:r>
        <w:rPr>
          <w:rFonts w:ascii="AppleSystemUIFont" w:hAnsi="AppleSystemUIFont" w:cs="AppleSystemUIFont"/>
        </w:rPr>
        <w:t xml:space="preserve"> to </w:t>
      </w:r>
      <w:proofErr w:type="spellStart"/>
      <w:r>
        <w:rPr>
          <w:rFonts w:ascii="AppleSystemUIFont" w:hAnsi="AppleSystemUIFont" w:cs="AppleSystemUIFont"/>
        </w:rPr>
        <w:t>to</w:t>
      </w:r>
      <w:proofErr w:type="spellEnd"/>
      <w:r>
        <w:rPr>
          <w:rFonts w:ascii="AppleSystemUIFont" w:hAnsi="AppleSystemUIFont" w:cs="AppleSystemUIFont"/>
        </w:rPr>
        <w:t xml:space="preserve"> save disappointment. </w:t>
      </w:r>
    </w:p>
    <w:p w14:paraId="2605AC27" w14:textId="77777777" w:rsidR="00B6727A" w:rsidRDefault="00B6727A" w:rsidP="00B6727A">
      <w:pPr>
        <w:autoSpaceDE w:val="0"/>
        <w:autoSpaceDN w:val="0"/>
        <w:adjustRightInd w:val="0"/>
        <w:rPr>
          <w:rFonts w:ascii="AppleSystemUIFont" w:hAnsi="AppleSystemUIFont" w:cs="AppleSystemUIFont"/>
        </w:rPr>
      </w:pPr>
    </w:p>
    <w:p w14:paraId="42AA285A" w14:textId="77777777" w:rsidR="00B6727A" w:rsidRDefault="00B6727A" w:rsidP="00B6727A">
      <w:pPr>
        <w:autoSpaceDE w:val="0"/>
        <w:autoSpaceDN w:val="0"/>
        <w:adjustRightInd w:val="0"/>
        <w:rPr>
          <w:rFonts w:ascii="AppleSystemUIFont" w:hAnsi="AppleSystemUIFont" w:cs="AppleSystemUIFont"/>
        </w:rPr>
      </w:pPr>
      <w:r>
        <w:rPr>
          <w:rFonts w:ascii="AppleSystemUIFont" w:hAnsi="AppleSystemUIFont" w:cs="AppleSystemUIFont"/>
        </w:rPr>
        <w:t xml:space="preserve">Payments when making your booking will be taken via Stripe which is a secure online payment portal which allows you to use a debit or credit card. </w:t>
      </w:r>
    </w:p>
    <w:p w14:paraId="14DACE2A" w14:textId="77777777" w:rsidR="00B6727A" w:rsidRDefault="00B6727A" w:rsidP="00B6727A">
      <w:pPr>
        <w:autoSpaceDE w:val="0"/>
        <w:autoSpaceDN w:val="0"/>
        <w:adjustRightInd w:val="0"/>
        <w:rPr>
          <w:rFonts w:ascii="AppleSystemUIFont" w:hAnsi="AppleSystemUIFont" w:cs="AppleSystemUIFont"/>
        </w:rPr>
      </w:pPr>
    </w:p>
    <w:p w14:paraId="126FD251" w14:textId="0D14FEB5" w:rsidR="00CD7EE8" w:rsidRDefault="00D53ABF"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We no longer accept walk ins to classes, all sessions must be pre-booked and paid for. </w:t>
      </w:r>
    </w:p>
    <w:p w14:paraId="66E43102" w14:textId="77777777" w:rsidR="00CD7EE8" w:rsidRDefault="00CD7EE8" w:rsidP="00CD7EE8">
      <w:pPr>
        <w:autoSpaceDE w:val="0"/>
        <w:autoSpaceDN w:val="0"/>
        <w:adjustRightInd w:val="0"/>
        <w:rPr>
          <w:rFonts w:ascii="AppleSystemUIFont" w:hAnsi="AppleSystemUIFont" w:cs="AppleSystemUIFont"/>
        </w:rPr>
      </w:pPr>
    </w:p>
    <w:p w14:paraId="5B3913C9" w14:textId="77777777" w:rsidR="00CD7EE8" w:rsidRPr="00C3460E" w:rsidRDefault="00CD7EE8" w:rsidP="00CD7EE8">
      <w:pPr>
        <w:autoSpaceDE w:val="0"/>
        <w:autoSpaceDN w:val="0"/>
        <w:adjustRightInd w:val="0"/>
        <w:spacing w:after="40"/>
        <w:rPr>
          <w:rFonts w:ascii="AppleSystemUIFontBold" w:hAnsi="AppleSystemUIFontBold" w:cs="AppleSystemUIFontBold"/>
          <w:b/>
          <w:bCs/>
          <w:sz w:val="36"/>
          <w:szCs w:val="36"/>
        </w:rPr>
      </w:pPr>
      <w:r w:rsidRPr="00C3460E">
        <w:rPr>
          <w:rFonts w:ascii="AppleSystemUIFontBold" w:hAnsi="AppleSystemUIFontBold" w:cs="AppleSystemUIFontBold"/>
          <w:b/>
          <w:bCs/>
          <w:sz w:val="36"/>
          <w:szCs w:val="36"/>
        </w:rPr>
        <w:t xml:space="preserve">BOOKING ESSENTIAL </w:t>
      </w:r>
    </w:p>
    <w:p w14:paraId="49D2B3B5" w14:textId="42867501"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All classes operate via a booking system where you pay upon making a booking. Please note that classes can get busy especially at peak times so booking is essential for you to secure your place, we would strongly recommend to book ASAP to save disappointment or when you definitely know you can attend, bookings are open until the class begins if you wish to book on last minute providing there is space left. Should you wish to cancel a class please adhere our cancellation policy. Classes are now capped for health and safety to ensure there is enough room to comfortably move.</w:t>
      </w:r>
    </w:p>
    <w:p w14:paraId="47AA21A2" w14:textId="26DD63C8" w:rsidR="00B709EF" w:rsidRDefault="00B709EF" w:rsidP="00CD7EE8">
      <w:pPr>
        <w:autoSpaceDE w:val="0"/>
        <w:autoSpaceDN w:val="0"/>
        <w:adjustRightInd w:val="0"/>
        <w:rPr>
          <w:rFonts w:ascii="AppleSystemUIFont" w:hAnsi="AppleSystemUIFont" w:cs="AppleSystemUIFont"/>
        </w:rPr>
      </w:pPr>
    </w:p>
    <w:p w14:paraId="1649B558" w14:textId="77777777" w:rsidR="001B09CF" w:rsidRDefault="001B09CF" w:rsidP="00CD7EE8">
      <w:pPr>
        <w:autoSpaceDE w:val="0"/>
        <w:autoSpaceDN w:val="0"/>
        <w:adjustRightInd w:val="0"/>
        <w:rPr>
          <w:rFonts w:ascii="AppleSystemUIFont" w:hAnsi="AppleSystemUIFont" w:cs="AppleSystemUIFont"/>
        </w:rPr>
      </w:pPr>
    </w:p>
    <w:p w14:paraId="2534C4E4" w14:textId="77777777" w:rsidR="00B709EF" w:rsidRPr="00C3460E" w:rsidRDefault="00B709EF" w:rsidP="00B709EF">
      <w:pPr>
        <w:autoSpaceDE w:val="0"/>
        <w:autoSpaceDN w:val="0"/>
        <w:adjustRightInd w:val="0"/>
        <w:spacing w:after="40"/>
        <w:rPr>
          <w:rFonts w:ascii="AppleSystemUIFontBold" w:hAnsi="AppleSystemUIFontBold" w:cs="AppleSystemUIFontBold"/>
          <w:b/>
          <w:bCs/>
          <w:sz w:val="32"/>
          <w:szCs w:val="32"/>
        </w:rPr>
      </w:pPr>
      <w:r w:rsidRPr="00C3460E">
        <w:rPr>
          <w:rFonts w:ascii="AppleSystemUIFontBold" w:hAnsi="AppleSystemUIFontBold" w:cs="AppleSystemUIFontBold"/>
          <w:b/>
          <w:bCs/>
          <w:sz w:val="32"/>
          <w:szCs w:val="32"/>
        </w:rPr>
        <w:t xml:space="preserve">CANCELLATION POLICY </w:t>
      </w:r>
    </w:p>
    <w:p w14:paraId="5B6977C7" w14:textId="7824FA16" w:rsidR="00D131F1" w:rsidRDefault="00D131F1" w:rsidP="00D131F1">
      <w:pPr>
        <w:autoSpaceDE w:val="0"/>
        <w:autoSpaceDN w:val="0"/>
        <w:adjustRightInd w:val="0"/>
        <w:rPr>
          <w:rFonts w:ascii="AppleSystemUIFont" w:hAnsi="AppleSystemUIFont" w:cs="AppleSystemUIFont"/>
        </w:rPr>
      </w:pPr>
      <w:r>
        <w:rPr>
          <w:rFonts w:ascii="AppleSystemUIFont" w:hAnsi="AppleSystemUIFont" w:cs="AppleSystemUIFont"/>
        </w:rPr>
        <w:t xml:space="preserve">We operate a </w:t>
      </w:r>
      <w:r w:rsidRPr="004F0119">
        <w:rPr>
          <w:rFonts w:ascii="AppleSystemUIFont" w:hAnsi="AppleSystemUIFont" w:cs="AppleSystemUIFont"/>
          <w:b/>
          <w:bCs/>
          <w:u w:val="single"/>
        </w:rPr>
        <w:t>strict cancellation policy</w:t>
      </w:r>
      <w:r>
        <w:rPr>
          <w:rFonts w:ascii="AppleSystemUIFont" w:hAnsi="AppleSystemUIFont" w:cs="AppleSystemUIFont"/>
        </w:rPr>
        <w:t xml:space="preserve">. We do understand that things come up in everyday life that can change your plans but please be respectful that we are a business and that other participants could have your place. We </w:t>
      </w:r>
      <w:r w:rsidRPr="004F0119">
        <w:rPr>
          <w:rFonts w:ascii="AppleSystemUIFont" w:hAnsi="AppleSystemUIFont" w:cs="AppleSystemUIFont"/>
          <w:b/>
          <w:bCs/>
        </w:rPr>
        <w:t>DO NOT</w:t>
      </w:r>
      <w:r>
        <w:rPr>
          <w:rFonts w:ascii="AppleSystemUIFont" w:hAnsi="AppleSystemUIFont" w:cs="AppleSystemUIFont"/>
        </w:rPr>
        <w:t xml:space="preserve"> offer refunds on bookings &amp; we </w:t>
      </w:r>
      <w:r w:rsidRPr="004F0119">
        <w:rPr>
          <w:rFonts w:ascii="AppleSystemUIFont" w:hAnsi="AppleSystemUIFont" w:cs="AppleSystemUIFont"/>
          <w:b/>
          <w:bCs/>
        </w:rPr>
        <w:t>NO LONGER</w:t>
      </w:r>
      <w:r>
        <w:rPr>
          <w:rFonts w:ascii="AppleSystemUIFont" w:hAnsi="AppleSystemUIFont" w:cs="AppleSystemUIFont"/>
        </w:rPr>
        <w:t xml:space="preserve"> offer transfers on bookings since COVID 19 Please be respectful of this.</w:t>
      </w:r>
    </w:p>
    <w:p w14:paraId="3D9B144E" w14:textId="77777777" w:rsidR="00D131F1" w:rsidRDefault="00D131F1" w:rsidP="00D131F1">
      <w:pPr>
        <w:autoSpaceDE w:val="0"/>
        <w:autoSpaceDN w:val="0"/>
        <w:adjustRightInd w:val="0"/>
        <w:rPr>
          <w:rFonts w:ascii="AppleSystemUIFont" w:hAnsi="AppleSystemUIFont" w:cs="AppleSystemUIFont"/>
        </w:rPr>
      </w:pPr>
    </w:p>
    <w:p w14:paraId="08FF318A" w14:textId="411C289D" w:rsidR="00C3460E" w:rsidRDefault="00C3460E" w:rsidP="00B709EF">
      <w:pPr>
        <w:autoSpaceDE w:val="0"/>
        <w:autoSpaceDN w:val="0"/>
        <w:adjustRightInd w:val="0"/>
        <w:rPr>
          <w:rFonts w:ascii="AppleSystemUIFont" w:hAnsi="AppleSystemUIFont" w:cs="AppleSystemUIFont"/>
        </w:rPr>
      </w:pPr>
    </w:p>
    <w:p w14:paraId="52DEF480" w14:textId="03037A26" w:rsidR="00C3460E" w:rsidRPr="00C3460E" w:rsidRDefault="00C3460E" w:rsidP="00B709EF">
      <w:pPr>
        <w:autoSpaceDE w:val="0"/>
        <w:autoSpaceDN w:val="0"/>
        <w:adjustRightInd w:val="0"/>
        <w:rPr>
          <w:rFonts w:ascii="AppleSystemUIFont" w:hAnsi="AppleSystemUIFont" w:cs="AppleSystemUIFont"/>
          <w:b/>
          <w:bCs/>
          <w:sz w:val="36"/>
          <w:szCs w:val="36"/>
        </w:rPr>
      </w:pPr>
      <w:r w:rsidRPr="00C3460E">
        <w:rPr>
          <w:rFonts w:ascii="AppleSystemUIFont" w:hAnsi="AppleSystemUIFont" w:cs="AppleSystemUIFont"/>
          <w:b/>
          <w:bCs/>
          <w:sz w:val="36"/>
          <w:szCs w:val="36"/>
        </w:rPr>
        <w:t xml:space="preserve">ONLINE WORKOUTS </w:t>
      </w:r>
      <w:r w:rsidR="001B09CF">
        <w:rPr>
          <w:rFonts w:ascii="AppleSystemUIFont" w:hAnsi="AppleSystemUIFont" w:cs="AppleSystemUIFont"/>
          <w:b/>
          <w:bCs/>
          <w:sz w:val="36"/>
          <w:szCs w:val="36"/>
        </w:rPr>
        <w:t xml:space="preserve">(KIMMYJFITNESS ONLINE) </w:t>
      </w:r>
    </w:p>
    <w:p w14:paraId="0478A79C" w14:textId="59584359" w:rsidR="00C3460E" w:rsidRPr="00C3460E" w:rsidRDefault="00C3460E" w:rsidP="00C3460E">
      <w:pPr>
        <w:pStyle w:val="font7"/>
        <w:rPr>
          <w:rFonts w:asciiTheme="majorHAnsi" w:hAnsiTheme="majorHAnsi" w:cstheme="majorHAnsi"/>
          <w:color w:val="000000"/>
        </w:rPr>
      </w:pPr>
      <w:r w:rsidRPr="00C3460E">
        <w:rPr>
          <w:rFonts w:asciiTheme="majorHAnsi" w:hAnsiTheme="majorHAnsi" w:cstheme="majorHAnsi"/>
        </w:rPr>
        <w:t>During the COVID-19 lockdown we introduced our online studio which provides on</w:t>
      </w:r>
      <w:r>
        <w:rPr>
          <w:rFonts w:asciiTheme="majorHAnsi" w:hAnsiTheme="majorHAnsi" w:cstheme="majorHAnsi"/>
        </w:rPr>
        <w:t xml:space="preserve"> </w:t>
      </w:r>
      <w:r w:rsidRPr="00C3460E">
        <w:rPr>
          <w:rFonts w:asciiTheme="majorHAnsi" w:hAnsiTheme="majorHAnsi" w:cstheme="majorHAnsi"/>
        </w:rPr>
        <w:t xml:space="preserve">demand mix n match home workouts. These contain </w:t>
      </w:r>
      <w:r w:rsidRPr="00C3460E">
        <w:rPr>
          <w:rFonts w:asciiTheme="majorHAnsi" w:hAnsiTheme="majorHAnsi" w:cstheme="majorHAnsi"/>
          <w:b/>
          <w:bCs/>
        </w:rPr>
        <w:t>NO BRANDED</w:t>
      </w:r>
      <w:r w:rsidRPr="00C3460E">
        <w:rPr>
          <w:rFonts w:asciiTheme="majorHAnsi" w:hAnsiTheme="majorHAnsi" w:cstheme="majorHAnsi"/>
        </w:rPr>
        <w:t xml:space="preserve"> classes such as </w:t>
      </w:r>
      <w:proofErr w:type="spellStart"/>
      <w:r w:rsidRPr="00C3460E">
        <w:rPr>
          <w:rFonts w:asciiTheme="majorHAnsi" w:hAnsiTheme="majorHAnsi" w:cstheme="majorHAnsi"/>
        </w:rPr>
        <w:t>Clubbercise</w:t>
      </w:r>
      <w:proofErr w:type="spellEnd"/>
      <w:r w:rsidRPr="00C3460E">
        <w:rPr>
          <w:rFonts w:asciiTheme="majorHAnsi" w:hAnsiTheme="majorHAnsi" w:cstheme="majorHAnsi"/>
        </w:rPr>
        <w:t xml:space="preserve">, Broadway Boogie </w:t>
      </w:r>
      <w:r w:rsidR="00D131F1">
        <w:rPr>
          <w:rFonts w:asciiTheme="majorHAnsi" w:hAnsiTheme="majorHAnsi" w:cstheme="majorHAnsi"/>
        </w:rPr>
        <w:t xml:space="preserve">or </w:t>
      </w:r>
      <w:proofErr w:type="spellStart"/>
      <w:r w:rsidR="00D131F1">
        <w:rPr>
          <w:rFonts w:asciiTheme="majorHAnsi" w:hAnsiTheme="majorHAnsi" w:cstheme="majorHAnsi"/>
        </w:rPr>
        <w:t>BopBack</w:t>
      </w:r>
      <w:proofErr w:type="spellEnd"/>
      <w:r w:rsidR="00D131F1">
        <w:rPr>
          <w:rFonts w:asciiTheme="majorHAnsi" w:hAnsiTheme="majorHAnsi" w:cstheme="majorHAnsi"/>
        </w:rPr>
        <w:t xml:space="preserve"> </w:t>
      </w:r>
      <w:r w:rsidRPr="00C3460E">
        <w:rPr>
          <w:rFonts w:asciiTheme="majorHAnsi" w:hAnsiTheme="majorHAnsi" w:cstheme="majorHAnsi"/>
        </w:rPr>
        <w:t xml:space="preserve">as they are for community classes only.  </w:t>
      </w:r>
      <w:r w:rsidRPr="00C3460E">
        <w:rPr>
          <w:rFonts w:asciiTheme="majorHAnsi" w:hAnsiTheme="majorHAnsi" w:cstheme="majorHAnsi"/>
          <w:color w:val="000000"/>
          <w:shd w:val="clear" w:color="auto" w:fill="FFFFFF"/>
        </w:rPr>
        <w:t xml:space="preserve">Participating in a pre-recorded or live streamed class is very different to participating in a class face to face with the instructor. Whilst both are fun, there is a bigger responsibility to </w:t>
      </w:r>
      <w:r w:rsidRPr="00D131F1">
        <w:rPr>
          <w:rFonts w:asciiTheme="majorHAnsi" w:hAnsiTheme="majorHAnsi" w:cstheme="majorHAnsi"/>
          <w:color w:val="000000"/>
          <w:u w:val="single"/>
          <w:shd w:val="clear" w:color="auto" w:fill="FFFFFF"/>
        </w:rPr>
        <w:t>YOU</w:t>
      </w:r>
      <w:r w:rsidRPr="00C3460E">
        <w:rPr>
          <w:rFonts w:asciiTheme="majorHAnsi" w:hAnsiTheme="majorHAnsi" w:cstheme="majorHAnsi"/>
          <w:color w:val="000000"/>
          <w:shd w:val="clear" w:color="auto" w:fill="FFFFFF"/>
        </w:rPr>
        <w:t xml:space="preserve"> as the participant to ensure that you are following your instructions to get a safe and effective workout.</w:t>
      </w:r>
      <w:r>
        <w:rPr>
          <w:rFonts w:asciiTheme="majorHAnsi" w:hAnsiTheme="majorHAnsi" w:cstheme="majorHAnsi"/>
          <w:color w:val="000000"/>
          <w:shd w:val="clear" w:color="auto" w:fill="FFFFFF"/>
        </w:rPr>
        <w:t xml:space="preserve"> </w:t>
      </w:r>
      <w:r w:rsidRPr="00C3460E">
        <w:rPr>
          <w:rFonts w:asciiTheme="majorHAnsi" w:hAnsiTheme="majorHAnsi" w:cstheme="majorHAnsi"/>
          <w:color w:val="000000"/>
          <w:shd w:val="clear" w:color="auto" w:fill="FFFFFF"/>
        </w:rPr>
        <w:t>Please remember to clear the space you are working out in so that there are no hazards, make sure your area is well ventilated, work at your own pace, take breaks if needed, keep well hydrated.</w:t>
      </w:r>
    </w:p>
    <w:p w14:paraId="01DE1E76" w14:textId="5FDBA644" w:rsidR="00C3460E" w:rsidRDefault="00C3460E" w:rsidP="00C3460E">
      <w:pPr>
        <w:spacing w:before="100" w:beforeAutospacing="1" w:after="100" w:afterAutospacing="1"/>
        <w:rPr>
          <w:rFonts w:asciiTheme="majorHAnsi" w:eastAsia="Times New Roman" w:hAnsiTheme="majorHAnsi" w:cstheme="majorHAnsi"/>
          <w:color w:val="000000"/>
          <w:lang w:eastAsia="en-GB"/>
        </w:rPr>
      </w:pPr>
      <w:r w:rsidRPr="00C3460E">
        <w:rPr>
          <w:rFonts w:asciiTheme="majorHAnsi" w:eastAsia="Times New Roman" w:hAnsiTheme="majorHAnsi" w:cstheme="majorHAnsi"/>
          <w:color w:val="000000"/>
          <w:shd w:val="clear" w:color="auto" w:fill="FFFFFF"/>
          <w:lang w:eastAsia="en-GB"/>
        </w:rPr>
        <w:t>​</w:t>
      </w:r>
      <w:r w:rsidRPr="00C3460E">
        <w:rPr>
          <w:rFonts w:asciiTheme="majorHAnsi" w:eastAsia="Times New Roman" w:hAnsiTheme="majorHAnsi" w:cstheme="majorHAnsi"/>
          <w:color w:val="000000"/>
          <w:lang w:eastAsia="en-GB"/>
        </w:rPr>
        <w:t xml:space="preserve">If you are under the age of 16, pregnant or suffer from any form of photosensitivity or light sensitivity epilepsy, these classes are </w:t>
      </w:r>
      <w:r w:rsidRPr="006651BD">
        <w:rPr>
          <w:rFonts w:asciiTheme="majorHAnsi" w:eastAsia="Times New Roman" w:hAnsiTheme="majorHAnsi" w:cstheme="majorHAnsi"/>
          <w:b/>
          <w:bCs/>
          <w:color w:val="000000"/>
          <w:lang w:eastAsia="en-GB"/>
        </w:rPr>
        <w:t>not</w:t>
      </w:r>
      <w:r w:rsidRPr="006651BD">
        <w:rPr>
          <w:rFonts w:asciiTheme="majorHAnsi" w:eastAsia="Times New Roman" w:hAnsiTheme="majorHAnsi" w:cstheme="majorHAnsi"/>
          <w:color w:val="000000"/>
          <w:lang w:eastAsia="en-GB"/>
        </w:rPr>
        <w:t xml:space="preserve"> suitable</w:t>
      </w:r>
      <w:r w:rsidRPr="00C3460E">
        <w:rPr>
          <w:rFonts w:asciiTheme="majorHAnsi" w:eastAsia="Times New Roman" w:hAnsiTheme="majorHAnsi" w:cstheme="majorHAnsi"/>
          <w:color w:val="000000"/>
          <w:lang w:eastAsia="en-GB"/>
        </w:rPr>
        <w:t xml:space="preserve"> for you. Listen to your body, take the class at your own pace and choose lower impact options if you find the high impact moves too </w:t>
      </w:r>
      <w:r w:rsidRPr="00C3460E">
        <w:rPr>
          <w:rFonts w:asciiTheme="majorHAnsi" w:eastAsia="Times New Roman" w:hAnsiTheme="majorHAnsi" w:cstheme="majorHAnsi"/>
          <w:color w:val="000000"/>
          <w:lang w:eastAsia="en-GB"/>
        </w:rPr>
        <w:lastRenderedPageBreak/>
        <w:t>challenging. </w:t>
      </w:r>
      <w:r w:rsidR="00515CDB">
        <w:rPr>
          <w:rFonts w:asciiTheme="majorHAnsi" w:eastAsia="Times New Roman" w:hAnsiTheme="majorHAnsi" w:cstheme="majorHAnsi"/>
          <w:color w:val="000000"/>
          <w:lang w:eastAsia="en-GB"/>
        </w:rPr>
        <w:t xml:space="preserve">Before taking </w:t>
      </w:r>
      <w:proofErr w:type="gramStart"/>
      <w:r w:rsidR="00515CDB">
        <w:rPr>
          <w:rFonts w:asciiTheme="majorHAnsi" w:eastAsia="Times New Roman" w:hAnsiTheme="majorHAnsi" w:cstheme="majorHAnsi"/>
          <w:color w:val="000000"/>
          <w:lang w:eastAsia="en-GB"/>
        </w:rPr>
        <w:t>part</w:t>
      </w:r>
      <w:proofErr w:type="gramEnd"/>
      <w:r w:rsidR="00515CDB">
        <w:rPr>
          <w:rFonts w:asciiTheme="majorHAnsi" w:eastAsia="Times New Roman" w:hAnsiTheme="majorHAnsi" w:cstheme="majorHAnsi"/>
          <w:color w:val="000000"/>
          <w:lang w:eastAsia="en-GB"/>
        </w:rPr>
        <w:t xml:space="preserve"> you must read &amp; tick the </w:t>
      </w:r>
      <w:r w:rsidR="006651BD">
        <w:rPr>
          <w:rFonts w:asciiTheme="majorHAnsi" w:eastAsia="Times New Roman" w:hAnsiTheme="majorHAnsi" w:cstheme="majorHAnsi"/>
          <w:color w:val="000000"/>
          <w:lang w:eastAsia="en-GB"/>
        </w:rPr>
        <w:t xml:space="preserve">DISCLAIMER </w:t>
      </w:r>
      <w:r w:rsidR="00515CDB">
        <w:rPr>
          <w:rFonts w:asciiTheme="majorHAnsi" w:eastAsia="Times New Roman" w:hAnsiTheme="majorHAnsi" w:cstheme="majorHAnsi"/>
          <w:color w:val="000000"/>
          <w:lang w:eastAsia="en-GB"/>
        </w:rPr>
        <w:t xml:space="preserve">checkbox, by carrying on without you are doing so at your own risk. </w:t>
      </w:r>
    </w:p>
    <w:p w14:paraId="2F290928" w14:textId="43E9364B" w:rsidR="00973382" w:rsidRPr="009A211B" w:rsidRDefault="00973382" w:rsidP="00973382">
      <w:pPr>
        <w:autoSpaceDE w:val="0"/>
        <w:autoSpaceDN w:val="0"/>
        <w:adjustRightInd w:val="0"/>
        <w:rPr>
          <w:rFonts w:ascii="AppleSystemUIFont" w:hAnsi="AppleSystemUIFont" w:cs="AppleSystemUIFont"/>
        </w:rPr>
      </w:pPr>
      <w:r w:rsidRPr="00274C24">
        <w:rPr>
          <w:rFonts w:ascii="AppleSystemUIFont" w:hAnsi="AppleSystemUIFont" w:cs="AppleSystemUIFont"/>
          <w:b/>
          <w:bCs/>
          <w:sz w:val="36"/>
          <w:szCs w:val="36"/>
        </w:rPr>
        <w:t xml:space="preserve">KIMMYJFITNESS ONLINE </w:t>
      </w:r>
      <w:r>
        <w:rPr>
          <w:rFonts w:ascii="AppleSystemUIFont" w:hAnsi="AppleSystemUIFont" w:cs="AppleSystemUIFont"/>
          <w:b/>
          <w:bCs/>
          <w:sz w:val="36"/>
          <w:szCs w:val="36"/>
        </w:rPr>
        <w:t>SUBSCRIPTION</w:t>
      </w:r>
    </w:p>
    <w:p w14:paraId="54510FE2" w14:textId="77777777" w:rsidR="00973382" w:rsidRDefault="00973382" w:rsidP="00973382">
      <w:pPr>
        <w:spacing w:before="100" w:beforeAutospacing="1" w:after="100" w:afterAutospacing="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By subscribing to the </w:t>
      </w:r>
      <w:proofErr w:type="gramStart"/>
      <w:r>
        <w:rPr>
          <w:rFonts w:asciiTheme="majorHAnsi" w:eastAsia="Times New Roman" w:hAnsiTheme="majorHAnsi" w:cstheme="majorHAnsi"/>
          <w:color w:val="000000"/>
          <w:lang w:eastAsia="en-GB"/>
        </w:rPr>
        <w:t>website</w:t>
      </w:r>
      <w:proofErr w:type="gramEnd"/>
      <w:r>
        <w:rPr>
          <w:rFonts w:asciiTheme="majorHAnsi" w:eastAsia="Times New Roman" w:hAnsiTheme="majorHAnsi" w:cstheme="majorHAnsi"/>
          <w:color w:val="000000"/>
          <w:lang w:eastAsia="en-GB"/>
        </w:rPr>
        <w:t xml:space="preserve"> you are signing up for access to the online home workout library at a cost of £20.00 for </w:t>
      </w:r>
      <w:r w:rsidRPr="0001012D">
        <w:rPr>
          <w:rFonts w:asciiTheme="majorHAnsi" w:eastAsia="Times New Roman" w:hAnsiTheme="majorHAnsi" w:cstheme="majorHAnsi"/>
          <w:b/>
          <w:bCs/>
          <w:color w:val="000000"/>
          <w:lang w:eastAsia="en-GB"/>
        </w:rPr>
        <w:t>one month access</w:t>
      </w:r>
      <w:r>
        <w:rPr>
          <w:rFonts w:asciiTheme="majorHAnsi" w:eastAsia="Times New Roman" w:hAnsiTheme="majorHAnsi" w:cstheme="majorHAnsi"/>
          <w:color w:val="000000"/>
          <w:lang w:eastAsia="en-GB"/>
        </w:rPr>
        <w:t xml:space="preserve"> to our home workout library. We do not offer any refunds once payment is complete. </w:t>
      </w:r>
    </w:p>
    <w:p w14:paraId="2184B5B8" w14:textId="4CBFEA2A" w:rsidR="006651BD" w:rsidRDefault="006651BD" w:rsidP="00C3460E">
      <w:pPr>
        <w:spacing w:before="100" w:beforeAutospacing="1" w:after="100" w:afterAutospacing="1"/>
        <w:rPr>
          <w:rFonts w:asciiTheme="majorHAnsi" w:eastAsia="Times New Roman" w:hAnsiTheme="majorHAnsi" w:cstheme="majorHAnsi"/>
          <w:color w:val="000000"/>
          <w:lang w:eastAsia="en-GB"/>
        </w:rPr>
      </w:pPr>
    </w:p>
    <w:p w14:paraId="35456F0B" w14:textId="77777777" w:rsidR="006651BD" w:rsidRDefault="006651BD" w:rsidP="00C3460E">
      <w:pPr>
        <w:spacing w:before="100" w:beforeAutospacing="1" w:after="100" w:afterAutospacing="1"/>
        <w:rPr>
          <w:rFonts w:asciiTheme="majorHAnsi" w:eastAsia="Times New Roman" w:hAnsiTheme="majorHAnsi" w:cstheme="majorHAnsi"/>
          <w:b/>
          <w:bCs/>
          <w:color w:val="000000"/>
          <w:sz w:val="36"/>
          <w:szCs w:val="36"/>
          <w:lang w:eastAsia="en-GB"/>
        </w:rPr>
      </w:pPr>
      <w:r w:rsidRPr="006651BD">
        <w:rPr>
          <w:rFonts w:asciiTheme="majorHAnsi" w:eastAsia="Times New Roman" w:hAnsiTheme="majorHAnsi" w:cstheme="majorHAnsi"/>
          <w:b/>
          <w:bCs/>
          <w:color w:val="000000"/>
          <w:sz w:val="36"/>
          <w:szCs w:val="36"/>
          <w:lang w:eastAsia="en-GB"/>
        </w:rPr>
        <w:t>RETURNS POLI</w:t>
      </w:r>
      <w:r>
        <w:rPr>
          <w:rFonts w:asciiTheme="majorHAnsi" w:eastAsia="Times New Roman" w:hAnsiTheme="majorHAnsi" w:cstheme="majorHAnsi"/>
          <w:b/>
          <w:bCs/>
          <w:color w:val="000000"/>
          <w:sz w:val="36"/>
          <w:szCs w:val="36"/>
          <w:lang w:eastAsia="en-GB"/>
        </w:rPr>
        <w:t xml:space="preserve">CY </w:t>
      </w:r>
    </w:p>
    <w:p w14:paraId="36A7CF3E" w14:textId="5154F2EC" w:rsidR="006651BD" w:rsidRDefault="006651BD" w:rsidP="00C3460E">
      <w:pPr>
        <w:spacing w:before="100" w:beforeAutospacing="1" w:after="100" w:afterAutospacing="1"/>
        <w:rPr>
          <w:rFonts w:asciiTheme="majorHAnsi" w:eastAsia="Times New Roman" w:hAnsiTheme="majorHAnsi" w:cstheme="majorHAnsi"/>
          <w:color w:val="000000"/>
          <w:lang w:eastAsia="en-GB"/>
        </w:rPr>
      </w:pPr>
      <w:r w:rsidRPr="006651BD">
        <w:rPr>
          <w:rFonts w:asciiTheme="majorHAnsi" w:eastAsia="Times New Roman" w:hAnsiTheme="majorHAnsi" w:cstheme="majorHAnsi"/>
          <w:color w:val="000000"/>
          <w:lang w:eastAsia="en-GB"/>
        </w:rPr>
        <w:t xml:space="preserve">We </w:t>
      </w:r>
      <w:r w:rsidRPr="006651BD">
        <w:rPr>
          <w:rFonts w:asciiTheme="majorHAnsi" w:eastAsia="Times New Roman" w:hAnsiTheme="majorHAnsi" w:cstheme="majorHAnsi"/>
          <w:b/>
          <w:bCs/>
          <w:color w:val="000000"/>
          <w:u w:val="single"/>
          <w:lang w:eastAsia="en-GB"/>
        </w:rPr>
        <w:t>do not</w:t>
      </w:r>
      <w:r w:rsidRPr="006651BD">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offer</w:t>
      </w:r>
      <w:r w:rsidRPr="006651BD">
        <w:rPr>
          <w:rFonts w:asciiTheme="majorHAnsi" w:eastAsia="Times New Roman" w:hAnsiTheme="majorHAnsi" w:cstheme="majorHAnsi"/>
          <w:color w:val="000000"/>
          <w:lang w:eastAsia="en-GB"/>
        </w:rPr>
        <w:t xml:space="preserve"> refunds on any </w:t>
      </w:r>
      <w:r>
        <w:rPr>
          <w:rFonts w:asciiTheme="majorHAnsi" w:eastAsia="Times New Roman" w:hAnsiTheme="majorHAnsi" w:cstheme="majorHAnsi"/>
          <w:color w:val="000000"/>
          <w:lang w:eastAsia="en-GB"/>
        </w:rPr>
        <w:t xml:space="preserve">completed payments. </w:t>
      </w:r>
    </w:p>
    <w:p w14:paraId="7E3D0F7F" w14:textId="5DB35864" w:rsidR="006651BD" w:rsidRDefault="006651BD" w:rsidP="00C3460E">
      <w:pPr>
        <w:spacing w:before="100" w:beforeAutospacing="1" w:after="100" w:afterAutospacing="1"/>
        <w:rPr>
          <w:rFonts w:asciiTheme="majorHAnsi" w:eastAsia="Times New Roman" w:hAnsiTheme="majorHAnsi" w:cstheme="majorHAnsi"/>
          <w:color w:val="000000"/>
          <w:lang w:eastAsia="en-GB"/>
        </w:rPr>
      </w:pPr>
      <w:proofErr w:type="gramStart"/>
      <w:r>
        <w:rPr>
          <w:rFonts w:asciiTheme="majorHAnsi" w:eastAsia="Times New Roman" w:hAnsiTheme="majorHAnsi" w:cstheme="majorHAnsi"/>
          <w:color w:val="000000"/>
          <w:lang w:eastAsia="en-GB"/>
        </w:rPr>
        <w:t xml:space="preserve">Classes </w:t>
      </w:r>
      <w:r w:rsidR="00D131F1">
        <w:rPr>
          <w:rFonts w:asciiTheme="majorHAnsi" w:eastAsia="Times New Roman" w:hAnsiTheme="majorHAnsi" w:cstheme="majorHAnsi"/>
          <w:color w:val="000000"/>
          <w:lang w:eastAsia="en-GB"/>
        </w:rPr>
        <w:t xml:space="preserve"> -</w:t>
      </w:r>
      <w:proofErr w:type="gramEnd"/>
      <w:r w:rsidR="00D131F1">
        <w:rPr>
          <w:rFonts w:asciiTheme="majorHAnsi" w:eastAsia="Times New Roman" w:hAnsiTheme="majorHAnsi" w:cstheme="majorHAnsi"/>
          <w:color w:val="000000"/>
          <w:lang w:eastAsia="en-GB"/>
        </w:rPr>
        <w:t xml:space="preserve"> see our cancellation policy</w:t>
      </w:r>
    </w:p>
    <w:p w14:paraId="6AD325AE" w14:textId="74B74520" w:rsidR="006651BD" w:rsidRPr="006651BD" w:rsidRDefault="006651BD" w:rsidP="00C3460E">
      <w:pPr>
        <w:spacing w:before="100" w:beforeAutospacing="1" w:after="100" w:afterAutospacing="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Merchandise - We only issue exchanges within </w:t>
      </w:r>
      <w:r w:rsidR="00AB3C06">
        <w:rPr>
          <w:rFonts w:asciiTheme="majorHAnsi" w:eastAsia="Times New Roman" w:hAnsiTheme="majorHAnsi" w:cstheme="majorHAnsi"/>
          <w:color w:val="000000"/>
          <w:lang w:eastAsia="en-GB"/>
        </w:rPr>
        <w:t>14</w:t>
      </w:r>
      <w:r>
        <w:rPr>
          <w:rFonts w:asciiTheme="majorHAnsi" w:eastAsia="Times New Roman" w:hAnsiTheme="majorHAnsi" w:cstheme="majorHAnsi"/>
          <w:color w:val="000000"/>
          <w:lang w:eastAsia="en-GB"/>
        </w:rPr>
        <w:t xml:space="preserve"> days of purchase but only in cases such as if your item is damaged or not working. </w:t>
      </w:r>
    </w:p>
    <w:p w14:paraId="518064CB" w14:textId="77777777" w:rsidR="006651BD" w:rsidRPr="006651BD" w:rsidRDefault="006651BD" w:rsidP="00C3460E">
      <w:pPr>
        <w:spacing w:before="100" w:beforeAutospacing="1" w:after="100" w:afterAutospacing="1"/>
        <w:rPr>
          <w:rFonts w:asciiTheme="majorHAnsi" w:eastAsia="Times New Roman" w:hAnsiTheme="majorHAnsi" w:cstheme="majorHAnsi"/>
          <w:color w:val="000000"/>
          <w:lang w:eastAsia="en-GB"/>
        </w:rPr>
      </w:pPr>
    </w:p>
    <w:p w14:paraId="2472EE51" w14:textId="77777777" w:rsidR="00B709EF" w:rsidRPr="001A0CCF" w:rsidRDefault="00B709EF" w:rsidP="00B709EF">
      <w:pPr>
        <w:autoSpaceDE w:val="0"/>
        <w:autoSpaceDN w:val="0"/>
        <w:adjustRightInd w:val="0"/>
        <w:rPr>
          <w:rFonts w:ascii="AppleSystemUIFont" w:hAnsi="AppleSystemUIFont" w:cs="AppleSystemUIFont"/>
          <w:b/>
          <w:bCs/>
        </w:rPr>
      </w:pPr>
      <w:r w:rsidRPr="001A0CCF">
        <w:rPr>
          <w:rFonts w:ascii="AppleSystemUIFont" w:hAnsi="AppleSystemUIFont" w:cs="AppleSystemUIFont"/>
          <w:b/>
          <w:bCs/>
        </w:rPr>
        <w:t xml:space="preserve">CONTACT DETAILS: </w:t>
      </w:r>
    </w:p>
    <w:p w14:paraId="682D64A7" w14:textId="4FEEE69A" w:rsidR="00B709EF" w:rsidRDefault="00B709EF" w:rsidP="00B709EF">
      <w:pPr>
        <w:autoSpaceDE w:val="0"/>
        <w:autoSpaceDN w:val="0"/>
        <w:adjustRightInd w:val="0"/>
        <w:rPr>
          <w:rFonts w:ascii="AppleSystemUIFont" w:hAnsi="AppleSystemUIFont" w:cs="AppleSystemUIFont"/>
        </w:rPr>
      </w:pPr>
      <w:r>
        <w:rPr>
          <w:rFonts w:ascii="AppleSystemUIFont" w:hAnsi="AppleSystemUIFont" w:cs="AppleSystemUIFont"/>
        </w:rPr>
        <w:t xml:space="preserve">Facebook Page: Kimmy J Fitness – Fitness </w:t>
      </w:r>
      <w:proofErr w:type="gramStart"/>
      <w:r>
        <w:rPr>
          <w:rFonts w:ascii="AppleSystemUIFont" w:hAnsi="AppleSystemUIFont" w:cs="AppleSystemUIFont"/>
        </w:rPr>
        <w:t>The</w:t>
      </w:r>
      <w:proofErr w:type="gramEnd"/>
      <w:r>
        <w:rPr>
          <w:rFonts w:ascii="AppleSystemUIFont" w:hAnsi="AppleSystemUIFont" w:cs="AppleSystemUIFont"/>
        </w:rPr>
        <w:t xml:space="preserve"> Fun Way </w:t>
      </w:r>
    </w:p>
    <w:p w14:paraId="1B117FAF" w14:textId="282774E8" w:rsidR="00C3460E" w:rsidRDefault="00C3460E" w:rsidP="00B709EF">
      <w:pPr>
        <w:autoSpaceDE w:val="0"/>
        <w:autoSpaceDN w:val="0"/>
        <w:adjustRightInd w:val="0"/>
        <w:rPr>
          <w:rFonts w:ascii="AppleSystemUIFont" w:hAnsi="AppleSystemUIFont" w:cs="AppleSystemUIFont"/>
        </w:rPr>
      </w:pPr>
      <w:r>
        <w:rPr>
          <w:rFonts w:ascii="AppleSystemUIFont" w:hAnsi="AppleSystemUIFont" w:cs="AppleSystemUIFont"/>
        </w:rPr>
        <w:t xml:space="preserve">Web: </w:t>
      </w:r>
      <w:hyperlink r:id="rId6" w:history="1">
        <w:r w:rsidRPr="00D03953">
          <w:rPr>
            <w:rStyle w:val="Hyperlink"/>
            <w:rFonts w:ascii="AppleSystemUIFont" w:hAnsi="AppleSystemUIFont" w:cs="AppleSystemUIFont"/>
          </w:rPr>
          <w:t>www.kimmyjfitness.com</w:t>
        </w:r>
      </w:hyperlink>
      <w:r>
        <w:rPr>
          <w:rFonts w:ascii="AppleSystemUIFont" w:hAnsi="AppleSystemUIFont" w:cs="AppleSystemUIFont"/>
        </w:rPr>
        <w:t xml:space="preserve"> </w:t>
      </w:r>
    </w:p>
    <w:p w14:paraId="307B4298" w14:textId="77777777" w:rsidR="00B709EF" w:rsidRDefault="00B709EF" w:rsidP="00B709EF">
      <w:pPr>
        <w:autoSpaceDE w:val="0"/>
        <w:autoSpaceDN w:val="0"/>
        <w:adjustRightInd w:val="0"/>
        <w:rPr>
          <w:rFonts w:ascii="AppleSystemUIFont" w:hAnsi="AppleSystemUIFont" w:cs="AppleSystemUIFont"/>
        </w:rPr>
      </w:pPr>
      <w:r>
        <w:rPr>
          <w:rFonts w:ascii="AppleSystemUIFont" w:hAnsi="AppleSystemUIFont" w:cs="AppleSystemUIFont"/>
        </w:rPr>
        <w:t xml:space="preserve">Email: </w:t>
      </w:r>
      <w:hyperlink r:id="rId7" w:history="1">
        <w:r w:rsidRPr="00DF77DB">
          <w:rPr>
            <w:rStyle w:val="Hyperlink"/>
            <w:rFonts w:ascii="AppleSystemUIFont" w:hAnsi="AppleSystemUIFont" w:cs="AppleSystemUIFont"/>
          </w:rPr>
          <w:t>kimmyjfitness@hotmail.com</w:t>
        </w:r>
      </w:hyperlink>
    </w:p>
    <w:p w14:paraId="03B69897" w14:textId="77777777" w:rsidR="00B709EF" w:rsidRDefault="00B709EF" w:rsidP="00B709EF">
      <w:pPr>
        <w:autoSpaceDE w:val="0"/>
        <w:autoSpaceDN w:val="0"/>
        <w:adjustRightInd w:val="0"/>
        <w:rPr>
          <w:rFonts w:ascii="AppleSystemUIFont" w:hAnsi="AppleSystemUIFont" w:cs="AppleSystemUIFont"/>
        </w:rPr>
      </w:pPr>
      <w:r>
        <w:rPr>
          <w:rFonts w:ascii="AppleSystemUIFont" w:hAnsi="AppleSystemUIFont" w:cs="AppleSystemUIFont"/>
        </w:rPr>
        <w:t xml:space="preserve">Contact number: 07724087516 </w:t>
      </w:r>
    </w:p>
    <w:p w14:paraId="78EA65B5" w14:textId="534CD860" w:rsidR="00B709EF" w:rsidRDefault="00B709EF" w:rsidP="00CD7EE8">
      <w:pPr>
        <w:autoSpaceDE w:val="0"/>
        <w:autoSpaceDN w:val="0"/>
        <w:adjustRightInd w:val="0"/>
        <w:rPr>
          <w:rFonts w:ascii="AppleSystemUIFont" w:hAnsi="AppleSystemUIFont" w:cs="AppleSystemUIFont"/>
        </w:rPr>
      </w:pPr>
    </w:p>
    <w:p w14:paraId="4615AC06" w14:textId="48753127" w:rsidR="00B709EF" w:rsidRDefault="00B709EF" w:rsidP="00CD7EE8">
      <w:pPr>
        <w:autoSpaceDE w:val="0"/>
        <w:autoSpaceDN w:val="0"/>
        <w:adjustRightInd w:val="0"/>
        <w:rPr>
          <w:rFonts w:ascii="AppleSystemUIFont" w:hAnsi="AppleSystemUIFont" w:cs="AppleSystemUIFont"/>
        </w:rPr>
      </w:pPr>
    </w:p>
    <w:p w14:paraId="52EB903D" w14:textId="1A334E8C" w:rsidR="00B709EF" w:rsidRDefault="004E0AAA" w:rsidP="004E0AAA">
      <w:pPr>
        <w:tabs>
          <w:tab w:val="left" w:pos="3308"/>
        </w:tabs>
        <w:autoSpaceDE w:val="0"/>
        <w:autoSpaceDN w:val="0"/>
        <w:adjustRightInd w:val="0"/>
        <w:rPr>
          <w:rFonts w:ascii="AppleSystemUIFont" w:hAnsi="AppleSystemUIFont" w:cs="AppleSystemUIFont"/>
        </w:rPr>
      </w:pPr>
      <w:r>
        <w:rPr>
          <w:rFonts w:ascii="AppleSystemUIFont" w:hAnsi="AppleSystemUIFont" w:cs="AppleSystemUIFont"/>
        </w:rPr>
        <w:tab/>
      </w:r>
    </w:p>
    <w:p w14:paraId="2D40E24C" w14:textId="2D365547" w:rsidR="00B709EF" w:rsidRDefault="00B709EF" w:rsidP="00CD7EE8">
      <w:pPr>
        <w:autoSpaceDE w:val="0"/>
        <w:autoSpaceDN w:val="0"/>
        <w:adjustRightInd w:val="0"/>
        <w:rPr>
          <w:rFonts w:ascii="AppleSystemUIFont" w:hAnsi="AppleSystemUIFont" w:cs="AppleSystemUIFont"/>
        </w:rPr>
      </w:pPr>
    </w:p>
    <w:p w14:paraId="18724C34" w14:textId="73E21E56" w:rsidR="00B709EF" w:rsidRDefault="00B709EF" w:rsidP="00CD7EE8">
      <w:pPr>
        <w:autoSpaceDE w:val="0"/>
        <w:autoSpaceDN w:val="0"/>
        <w:adjustRightInd w:val="0"/>
        <w:rPr>
          <w:rFonts w:ascii="AppleSystemUIFont" w:hAnsi="AppleSystemUIFont" w:cs="AppleSystemUIFont"/>
        </w:rPr>
      </w:pPr>
    </w:p>
    <w:p w14:paraId="44B2B2F7" w14:textId="168892F6" w:rsidR="00B709EF" w:rsidRDefault="00B709EF" w:rsidP="00CD7EE8">
      <w:pPr>
        <w:autoSpaceDE w:val="0"/>
        <w:autoSpaceDN w:val="0"/>
        <w:adjustRightInd w:val="0"/>
        <w:rPr>
          <w:rFonts w:ascii="AppleSystemUIFont" w:hAnsi="AppleSystemUIFont" w:cs="AppleSystemUIFont"/>
        </w:rPr>
      </w:pPr>
    </w:p>
    <w:p w14:paraId="107AAA0E" w14:textId="4CDAA7E3" w:rsidR="00B709EF" w:rsidRDefault="00B709EF" w:rsidP="00CD7EE8">
      <w:pPr>
        <w:autoSpaceDE w:val="0"/>
        <w:autoSpaceDN w:val="0"/>
        <w:adjustRightInd w:val="0"/>
        <w:rPr>
          <w:rFonts w:ascii="AppleSystemUIFont" w:hAnsi="AppleSystemUIFont" w:cs="AppleSystemUIFont"/>
        </w:rPr>
      </w:pPr>
    </w:p>
    <w:p w14:paraId="7B679045" w14:textId="4F169AFB" w:rsidR="00B709EF" w:rsidRDefault="00B709EF" w:rsidP="00CD7EE8">
      <w:pPr>
        <w:autoSpaceDE w:val="0"/>
        <w:autoSpaceDN w:val="0"/>
        <w:adjustRightInd w:val="0"/>
        <w:rPr>
          <w:rFonts w:ascii="AppleSystemUIFont" w:hAnsi="AppleSystemUIFont" w:cs="AppleSystemUIFont"/>
        </w:rPr>
      </w:pPr>
    </w:p>
    <w:p w14:paraId="31446906" w14:textId="287DDCDA" w:rsidR="00B709EF" w:rsidRDefault="00B709EF" w:rsidP="00CD7EE8">
      <w:pPr>
        <w:autoSpaceDE w:val="0"/>
        <w:autoSpaceDN w:val="0"/>
        <w:adjustRightInd w:val="0"/>
        <w:rPr>
          <w:rFonts w:ascii="AppleSystemUIFont" w:hAnsi="AppleSystemUIFont" w:cs="AppleSystemUIFont"/>
        </w:rPr>
      </w:pPr>
    </w:p>
    <w:p w14:paraId="7F8E7095" w14:textId="1681F8B8" w:rsidR="00B709EF" w:rsidRDefault="00B709EF" w:rsidP="00CD7EE8">
      <w:pPr>
        <w:autoSpaceDE w:val="0"/>
        <w:autoSpaceDN w:val="0"/>
        <w:adjustRightInd w:val="0"/>
        <w:rPr>
          <w:rFonts w:ascii="AppleSystemUIFont" w:hAnsi="AppleSystemUIFont" w:cs="AppleSystemUIFont"/>
        </w:rPr>
      </w:pPr>
    </w:p>
    <w:p w14:paraId="132F7699" w14:textId="1EE59790" w:rsidR="00B709EF" w:rsidRDefault="00B709EF" w:rsidP="00CD7EE8">
      <w:pPr>
        <w:autoSpaceDE w:val="0"/>
        <w:autoSpaceDN w:val="0"/>
        <w:adjustRightInd w:val="0"/>
        <w:rPr>
          <w:rFonts w:ascii="AppleSystemUIFont" w:hAnsi="AppleSystemUIFont" w:cs="AppleSystemUIFont"/>
        </w:rPr>
      </w:pPr>
    </w:p>
    <w:p w14:paraId="68F429D4" w14:textId="79F5A4E5" w:rsidR="00B709EF" w:rsidRDefault="00B709EF" w:rsidP="00CD7EE8">
      <w:pPr>
        <w:autoSpaceDE w:val="0"/>
        <w:autoSpaceDN w:val="0"/>
        <w:adjustRightInd w:val="0"/>
        <w:rPr>
          <w:rFonts w:ascii="AppleSystemUIFont" w:hAnsi="AppleSystemUIFont" w:cs="AppleSystemUIFont"/>
        </w:rPr>
      </w:pPr>
    </w:p>
    <w:p w14:paraId="5FC3E132" w14:textId="78A32CAD" w:rsidR="00B709EF" w:rsidRDefault="00B709EF" w:rsidP="00CD7EE8">
      <w:pPr>
        <w:autoSpaceDE w:val="0"/>
        <w:autoSpaceDN w:val="0"/>
        <w:adjustRightInd w:val="0"/>
        <w:rPr>
          <w:rFonts w:ascii="AppleSystemUIFont" w:hAnsi="AppleSystemUIFont" w:cs="AppleSystemUIFont"/>
        </w:rPr>
      </w:pPr>
    </w:p>
    <w:p w14:paraId="26F5F02C" w14:textId="440B7D42" w:rsidR="00B709EF" w:rsidRDefault="00B709EF" w:rsidP="00CD7EE8">
      <w:pPr>
        <w:autoSpaceDE w:val="0"/>
        <w:autoSpaceDN w:val="0"/>
        <w:adjustRightInd w:val="0"/>
        <w:rPr>
          <w:rFonts w:ascii="AppleSystemUIFont" w:hAnsi="AppleSystemUIFont" w:cs="AppleSystemUIFont"/>
        </w:rPr>
      </w:pPr>
    </w:p>
    <w:p w14:paraId="07D12C70" w14:textId="7EA287E5" w:rsidR="00B709EF" w:rsidRDefault="00B709EF" w:rsidP="00CD7EE8">
      <w:pPr>
        <w:autoSpaceDE w:val="0"/>
        <w:autoSpaceDN w:val="0"/>
        <w:adjustRightInd w:val="0"/>
        <w:rPr>
          <w:rFonts w:ascii="AppleSystemUIFont" w:hAnsi="AppleSystemUIFont" w:cs="AppleSystemUIFont"/>
        </w:rPr>
      </w:pPr>
    </w:p>
    <w:p w14:paraId="3C4459C6" w14:textId="77777777" w:rsidR="00B709EF" w:rsidRDefault="00B709EF" w:rsidP="00CD7EE8">
      <w:pPr>
        <w:autoSpaceDE w:val="0"/>
        <w:autoSpaceDN w:val="0"/>
        <w:adjustRightInd w:val="0"/>
        <w:rPr>
          <w:rFonts w:ascii="AppleSystemUIFont" w:hAnsi="AppleSystemUIFont" w:cs="AppleSystemUIFont"/>
        </w:rPr>
      </w:pPr>
    </w:p>
    <w:p w14:paraId="3344FC9F" w14:textId="77777777" w:rsidR="00CD7EE8" w:rsidRDefault="00CD7EE8" w:rsidP="00CD7EE8">
      <w:pPr>
        <w:autoSpaceDE w:val="0"/>
        <w:autoSpaceDN w:val="0"/>
        <w:adjustRightInd w:val="0"/>
        <w:rPr>
          <w:rFonts w:ascii="AppleSystemUIFont" w:hAnsi="AppleSystemUIFont" w:cs="AppleSystemUIFont"/>
        </w:rPr>
      </w:pPr>
    </w:p>
    <w:p w14:paraId="7E9A5C3B" w14:textId="77777777" w:rsidR="00CD7EE8" w:rsidRDefault="00CD7EE8" w:rsidP="00CD7EE8">
      <w:pPr>
        <w:autoSpaceDE w:val="0"/>
        <w:autoSpaceDN w:val="0"/>
        <w:adjustRightInd w:val="0"/>
        <w:rPr>
          <w:rFonts w:ascii="AppleSystemUIFont" w:hAnsi="AppleSystemUIFont" w:cs="AppleSystemUIFont"/>
        </w:rPr>
      </w:pPr>
    </w:p>
    <w:p w14:paraId="02D147B0"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LOYALTY SCHEME</w:t>
      </w:r>
    </w:p>
    <w:p w14:paraId="31B7CEFB" w14:textId="77777777" w:rsidR="00CD7EE8" w:rsidRDefault="00CD7EE8" w:rsidP="00CD7EE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*DO A DOUBLE CLASS ON THE SAME DAY AND RECEIVE LOYALTY CARD YOUR 5TH DOUBLE CLASS FREE*</w:t>
      </w:r>
    </w:p>
    <w:p w14:paraId="738C34D2"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I do offer a loyalty card system if you attend back to back classes on the same day. If you complete 4  </w:t>
      </w:r>
    </w:p>
    <w:p w14:paraId="64D351A0"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double classes (doesn’t have to be consecutive) you get your 5th double class FREE!  Saving you £10! </w:t>
      </w:r>
    </w:p>
    <w:p w14:paraId="19EF525A" w14:textId="77777777" w:rsidR="00CD7EE8" w:rsidRDefault="00CD7EE8" w:rsidP="00CD7EE8">
      <w:pPr>
        <w:autoSpaceDE w:val="0"/>
        <w:autoSpaceDN w:val="0"/>
        <w:adjustRightInd w:val="0"/>
        <w:rPr>
          <w:rFonts w:ascii="AppleSystemUIFont" w:hAnsi="AppleSystemUIFont" w:cs="AppleSystemUIFont"/>
        </w:rPr>
      </w:pPr>
    </w:p>
    <w:p w14:paraId="0D36F767"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All other classes are pay as you go basis. All other loyalty schemes are operated monthly via our social media pages. </w:t>
      </w:r>
    </w:p>
    <w:p w14:paraId="10BDE072" w14:textId="77777777" w:rsidR="00CD7EE8" w:rsidRDefault="00CD7EE8" w:rsidP="00CD7EE8">
      <w:pPr>
        <w:autoSpaceDE w:val="0"/>
        <w:autoSpaceDN w:val="0"/>
        <w:adjustRightInd w:val="0"/>
        <w:rPr>
          <w:rFonts w:ascii="AppleSystemUIFont" w:hAnsi="AppleSystemUIFont" w:cs="AppleSystemUIFont"/>
        </w:rPr>
      </w:pPr>
    </w:p>
    <w:p w14:paraId="5F582777" w14:textId="77777777" w:rsidR="00CD7EE8" w:rsidRDefault="00CD7EE8" w:rsidP="00CD7EE8">
      <w:pPr>
        <w:autoSpaceDE w:val="0"/>
        <w:autoSpaceDN w:val="0"/>
        <w:adjustRightInd w:val="0"/>
        <w:rPr>
          <w:rFonts w:ascii="AppleSystemUIFont" w:hAnsi="AppleSystemUIFont" w:cs="AppleSystemUIFont"/>
        </w:rPr>
      </w:pPr>
    </w:p>
    <w:p w14:paraId="53EEE6F5"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BLOCK BOOKING</w:t>
      </w:r>
    </w:p>
    <w:p w14:paraId="0F1F1FF8"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You can book your classes up to a month in advance. </w:t>
      </w:r>
    </w:p>
    <w:p w14:paraId="381A3434"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p>
    <w:p w14:paraId="605170D3"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MERCHANDISE </w:t>
      </w:r>
    </w:p>
    <w:p w14:paraId="2F6248DD" w14:textId="77777777" w:rsidR="00CD7EE8" w:rsidRDefault="00CD7EE8" w:rsidP="00CD7EE8">
      <w:pPr>
        <w:autoSpaceDE w:val="0"/>
        <w:autoSpaceDN w:val="0"/>
        <w:adjustRightInd w:val="0"/>
        <w:rPr>
          <w:rFonts w:ascii="AppleSystemUIFont" w:hAnsi="AppleSystemUIFont" w:cs="AppleSystemUIFont"/>
        </w:rPr>
      </w:pPr>
    </w:p>
    <w:p w14:paraId="68920393" w14:textId="77777777" w:rsidR="00CD7EE8" w:rsidRDefault="00CD7EE8" w:rsidP="00CD7EE8">
      <w:pPr>
        <w:autoSpaceDE w:val="0"/>
        <w:autoSpaceDN w:val="0"/>
        <w:adjustRightInd w:val="0"/>
        <w:rPr>
          <w:rFonts w:ascii="AppleSystemUIFont" w:hAnsi="AppleSystemUIFont" w:cs="AppleSystemUIFont"/>
        </w:rPr>
      </w:pPr>
      <w:proofErr w:type="spellStart"/>
      <w:r>
        <w:rPr>
          <w:rFonts w:ascii="AppleSystemUIFont" w:hAnsi="AppleSystemUIFont" w:cs="AppleSystemUIFont"/>
        </w:rPr>
        <w:t>Clubbercise</w:t>
      </w:r>
      <w:proofErr w:type="spellEnd"/>
      <w:r>
        <w:rPr>
          <w:rFonts w:ascii="AppleSystemUIFont" w:hAnsi="AppleSystemUIFont" w:cs="AppleSystemUIFont"/>
        </w:rPr>
        <w:t xml:space="preserve"> is an official licensed brand, brand new glow sticks are available to buy at £5 per pair via cash only. </w:t>
      </w:r>
      <w:proofErr w:type="spellStart"/>
      <w:r>
        <w:rPr>
          <w:rFonts w:ascii="AppleSystemUIFont" w:hAnsi="AppleSystemUIFont" w:cs="AppleSystemUIFont"/>
        </w:rPr>
        <w:t>Clubbercise</w:t>
      </w:r>
      <w:proofErr w:type="spellEnd"/>
      <w:r>
        <w:rPr>
          <w:rFonts w:ascii="AppleSystemUIFont" w:hAnsi="AppleSystemUIFont" w:cs="AppleSystemUIFont"/>
        </w:rPr>
        <w:t xml:space="preserve"> classes are only licensed to have their own glow sticks used as they have been tried &amp; tested and are safe to use. </w:t>
      </w:r>
      <w:proofErr w:type="gramStart"/>
      <w:r>
        <w:rPr>
          <w:rFonts w:ascii="AppleSystemUIFont" w:hAnsi="AppleSystemUIFont" w:cs="AppleSystemUIFont"/>
        </w:rPr>
        <w:t>Unfortunately</w:t>
      </w:r>
      <w:proofErr w:type="gramEnd"/>
      <w:r>
        <w:rPr>
          <w:rFonts w:ascii="AppleSystemUIFont" w:hAnsi="AppleSystemUIFont" w:cs="AppleSystemUIFont"/>
        </w:rPr>
        <w:t xml:space="preserve"> you are not able to bring your own glowsticks unless they are official </w:t>
      </w:r>
      <w:proofErr w:type="spellStart"/>
      <w:r>
        <w:rPr>
          <w:rFonts w:ascii="AppleSystemUIFont" w:hAnsi="AppleSystemUIFont" w:cs="AppleSystemUIFont"/>
        </w:rPr>
        <w:t>Clubbercise</w:t>
      </w:r>
      <w:proofErr w:type="spellEnd"/>
      <w:r>
        <w:rPr>
          <w:rFonts w:ascii="AppleSystemUIFont" w:hAnsi="AppleSystemUIFont" w:cs="AppleSystemUIFont"/>
        </w:rPr>
        <w:t xml:space="preserve"> ones. </w:t>
      </w:r>
    </w:p>
    <w:p w14:paraId="44A00E92" w14:textId="77777777" w:rsidR="00CD7EE8" w:rsidRDefault="00CD7EE8" w:rsidP="00CD7EE8">
      <w:pPr>
        <w:autoSpaceDE w:val="0"/>
        <w:autoSpaceDN w:val="0"/>
        <w:adjustRightInd w:val="0"/>
        <w:rPr>
          <w:rFonts w:ascii="AppleSystemUIFont" w:hAnsi="AppleSystemUIFont" w:cs="AppleSystemUIFont"/>
        </w:rPr>
      </w:pPr>
    </w:p>
    <w:p w14:paraId="4B5BCDA8"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Please ensure that you regularly change your batteries LR44. </w:t>
      </w:r>
    </w:p>
    <w:p w14:paraId="1BED7EF9" w14:textId="77777777" w:rsidR="00CD7EE8" w:rsidRDefault="00CD7EE8" w:rsidP="00CD7EE8">
      <w:pPr>
        <w:autoSpaceDE w:val="0"/>
        <w:autoSpaceDN w:val="0"/>
        <w:adjustRightInd w:val="0"/>
        <w:rPr>
          <w:rFonts w:ascii="AppleSystemUIFont" w:hAnsi="AppleSystemUIFont" w:cs="AppleSystemUIFont"/>
        </w:rPr>
      </w:pPr>
    </w:p>
    <w:p w14:paraId="012CE13D"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We do have a small selection of old loan glow sticks available should you not want to buy your own, please be mindful that these are only to borrow and must be handed back at the end of the session.</w:t>
      </w:r>
    </w:p>
    <w:p w14:paraId="31C99F47" w14:textId="77777777" w:rsidR="00CD7EE8" w:rsidRDefault="00CD7EE8" w:rsidP="00CD7EE8">
      <w:pPr>
        <w:autoSpaceDE w:val="0"/>
        <w:autoSpaceDN w:val="0"/>
        <w:adjustRightInd w:val="0"/>
        <w:rPr>
          <w:rFonts w:ascii="AppleSystemUIFont" w:hAnsi="AppleSystemUIFont" w:cs="AppleSystemUIFont"/>
        </w:rPr>
      </w:pPr>
    </w:p>
    <w:p w14:paraId="1EF03087"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We do sell other merchandise for classes and offer exchanges or refunds with 14 days of purchase. </w:t>
      </w:r>
    </w:p>
    <w:p w14:paraId="7F825FD4" w14:textId="77777777" w:rsidR="00CD7EE8" w:rsidRDefault="00CD7EE8" w:rsidP="00CD7EE8">
      <w:pPr>
        <w:autoSpaceDE w:val="0"/>
        <w:autoSpaceDN w:val="0"/>
        <w:adjustRightInd w:val="0"/>
        <w:rPr>
          <w:rFonts w:ascii="AppleSystemUIFont" w:hAnsi="AppleSystemUIFont" w:cs="AppleSystemUIFont"/>
        </w:rPr>
      </w:pPr>
    </w:p>
    <w:p w14:paraId="47A333BA" w14:textId="77777777" w:rsidR="00CD7EE8" w:rsidRDefault="00CD7EE8" w:rsidP="00CD7EE8">
      <w:pPr>
        <w:autoSpaceDE w:val="0"/>
        <w:autoSpaceDN w:val="0"/>
        <w:adjustRightInd w:val="0"/>
        <w:rPr>
          <w:rFonts w:ascii="AppleSystemUIFont" w:hAnsi="AppleSystemUIFont" w:cs="AppleSystemUIFont"/>
        </w:rPr>
      </w:pPr>
    </w:p>
    <w:p w14:paraId="5B04316C"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EQUIPMENT </w:t>
      </w:r>
    </w:p>
    <w:p w14:paraId="4AE8E7AE" w14:textId="77777777" w:rsidR="00CD7EE8" w:rsidRDefault="00CD7EE8" w:rsidP="00CD7EE8">
      <w:pPr>
        <w:autoSpaceDE w:val="0"/>
        <w:autoSpaceDN w:val="0"/>
        <w:adjustRightInd w:val="0"/>
        <w:rPr>
          <w:rFonts w:ascii="AppleSystemUIFont" w:hAnsi="AppleSystemUIFont" w:cs="AppleSystemUIFont"/>
        </w:rPr>
      </w:pPr>
      <w:r>
        <w:rPr>
          <w:rFonts w:ascii="AppleSystemUIFont" w:hAnsi="AppleSystemUIFont" w:cs="AppleSystemUIFont"/>
        </w:rPr>
        <w:t xml:space="preserve">At </w:t>
      </w:r>
      <w:proofErr w:type="spellStart"/>
      <w:r>
        <w:rPr>
          <w:rFonts w:ascii="AppleSystemUIFont" w:hAnsi="AppleSystemUIFont" w:cs="AppleSystemUIFont"/>
        </w:rPr>
        <w:t>KimmyJFitness</w:t>
      </w:r>
      <w:proofErr w:type="spellEnd"/>
      <w:r>
        <w:rPr>
          <w:rFonts w:ascii="AppleSystemUIFont" w:hAnsi="AppleSystemUIFont" w:cs="AppleSystemUIFont"/>
        </w:rPr>
        <w:t xml:space="preserve"> we supply most of the equipment that you will need for certain sessions such as mats, weights, resistance bands &amp; loan glow sticks. You are welcome to bring your own mat should you want to. Please treat this equipment with respect, should any equipment be intentionally damaged you will be asked to replace.  </w:t>
      </w:r>
    </w:p>
    <w:p w14:paraId="640CEA2E" w14:textId="77777777" w:rsidR="00CD7EE8" w:rsidRDefault="00CD7EE8" w:rsidP="00CD7EE8">
      <w:pPr>
        <w:autoSpaceDE w:val="0"/>
        <w:autoSpaceDN w:val="0"/>
        <w:adjustRightInd w:val="0"/>
        <w:rPr>
          <w:rFonts w:ascii="AppleSystemUIFont" w:hAnsi="AppleSystemUIFont" w:cs="AppleSystemUIFont"/>
        </w:rPr>
      </w:pPr>
    </w:p>
    <w:p w14:paraId="5E80DD19" w14:textId="77777777" w:rsidR="00CD7EE8" w:rsidRDefault="00CD7EE8" w:rsidP="00CD7EE8">
      <w:pPr>
        <w:autoSpaceDE w:val="0"/>
        <w:autoSpaceDN w:val="0"/>
        <w:adjustRightInd w:val="0"/>
        <w:rPr>
          <w:rFonts w:ascii="AppleSystemUIFont" w:hAnsi="AppleSystemUIFont" w:cs="AppleSystemUIFont"/>
        </w:rPr>
      </w:pPr>
    </w:p>
    <w:p w14:paraId="10AEE1A0" w14:textId="77777777" w:rsidR="00CD7EE8" w:rsidRDefault="00CD7EE8" w:rsidP="00CD7EE8">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INTELLECTUAL PROPERTY RIGHTS </w:t>
      </w:r>
    </w:p>
    <w:p w14:paraId="20126CED" w14:textId="77777777" w:rsidR="00CD7EE8" w:rsidRDefault="00CD7EE8" w:rsidP="00CD7EE8">
      <w:pPr>
        <w:autoSpaceDE w:val="0"/>
        <w:autoSpaceDN w:val="0"/>
        <w:adjustRightInd w:val="0"/>
        <w:rPr>
          <w:rFonts w:ascii="AppleSystemUIFont" w:hAnsi="AppleSystemUIFont" w:cs="AppleSystemUIFont"/>
        </w:rPr>
      </w:pPr>
      <w:proofErr w:type="spellStart"/>
      <w:r>
        <w:rPr>
          <w:rFonts w:ascii="AppleSystemUIFont" w:hAnsi="AppleSystemUIFont" w:cs="AppleSystemUIFont"/>
        </w:rPr>
        <w:lastRenderedPageBreak/>
        <w:t>KimmyJFitness</w:t>
      </w:r>
      <w:proofErr w:type="spellEnd"/>
      <w:r>
        <w:rPr>
          <w:rFonts w:ascii="AppleSystemUIFont" w:hAnsi="AppleSystemUIFont" w:cs="AppleSystemUIFont"/>
        </w:rPr>
        <w:t xml:space="preserve"> reserve the right to attain all ownership of all propriety rights, this is including but not limited to, logos, banners, leaflets, graphics, video clips, audio clips, photographs and all other content in association with </w:t>
      </w:r>
      <w:proofErr w:type="spellStart"/>
      <w:r>
        <w:rPr>
          <w:rFonts w:ascii="AppleSystemUIFont" w:hAnsi="AppleSystemUIFont" w:cs="AppleSystemUIFont"/>
        </w:rPr>
        <w:t>KimmyJFitness</w:t>
      </w:r>
      <w:proofErr w:type="spellEnd"/>
      <w:r>
        <w:rPr>
          <w:rFonts w:ascii="AppleSystemUIFont" w:hAnsi="AppleSystemUIFont" w:cs="AppleSystemUIFont"/>
        </w:rPr>
        <w:t xml:space="preserve">. These are owned by </w:t>
      </w:r>
      <w:proofErr w:type="spellStart"/>
      <w:r>
        <w:rPr>
          <w:rFonts w:ascii="AppleSystemUIFont" w:hAnsi="AppleSystemUIFont" w:cs="AppleSystemUIFont"/>
        </w:rPr>
        <w:t>KimmyJFitness</w:t>
      </w:r>
      <w:proofErr w:type="spellEnd"/>
      <w:r>
        <w:rPr>
          <w:rFonts w:ascii="AppleSystemUIFont" w:hAnsi="AppleSystemUIFont" w:cs="AppleSystemUIFont"/>
        </w:rPr>
        <w:t xml:space="preserve"> and are protected by copyright law. They should not be used, defaced, modified or sold. </w:t>
      </w:r>
    </w:p>
    <w:p w14:paraId="7DE9839B" w14:textId="77777777" w:rsidR="00CD7EE8" w:rsidRDefault="00CD7EE8" w:rsidP="00CD7EE8">
      <w:pPr>
        <w:autoSpaceDE w:val="0"/>
        <w:autoSpaceDN w:val="0"/>
        <w:adjustRightInd w:val="0"/>
        <w:rPr>
          <w:rFonts w:ascii="AppleSystemUIFont" w:hAnsi="AppleSystemUIFont" w:cs="AppleSystemUIFont"/>
        </w:rPr>
      </w:pPr>
    </w:p>
    <w:p w14:paraId="026AC467" w14:textId="77777777" w:rsidR="00CD7EE8" w:rsidRDefault="00CD7EE8" w:rsidP="00CD7EE8">
      <w:pPr>
        <w:autoSpaceDE w:val="0"/>
        <w:autoSpaceDN w:val="0"/>
        <w:adjustRightInd w:val="0"/>
        <w:rPr>
          <w:rFonts w:ascii="AppleSystemUIFont" w:hAnsi="AppleSystemUIFont" w:cs="AppleSystemUIFont"/>
        </w:rPr>
      </w:pPr>
    </w:p>
    <w:p w14:paraId="7520849A" w14:textId="77777777" w:rsidR="0034642C" w:rsidRDefault="0034642C"/>
    <w:sectPr w:rsidR="0034642C" w:rsidSect="00ED43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E3"/>
    <w:rsid w:val="001B09CF"/>
    <w:rsid w:val="0034642C"/>
    <w:rsid w:val="004141EE"/>
    <w:rsid w:val="004E0AAA"/>
    <w:rsid w:val="00515CDB"/>
    <w:rsid w:val="005E5AE1"/>
    <w:rsid w:val="006651BD"/>
    <w:rsid w:val="00753E2A"/>
    <w:rsid w:val="00835AC3"/>
    <w:rsid w:val="008856E3"/>
    <w:rsid w:val="00973382"/>
    <w:rsid w:val="00A81386"/>
    <w:rsid w:val="00AB3C06"/>
    <w:rsid w:val="00B32021"/>
    <w:rsid w:val="00B51AC5"/>
    <w:rsid w:val="00B6727A"/>
    <w:rsid w:val="00B709EF"/>
    <w:rsid w:val="00BA143C"/>
    <w:rsid w:val="00BE01E0"/>
    <w:rsid w:val="00C3460E"/>
    <w:rsid w:val="00C759E1"/>
    <w:rsid w:val="00CD7EE8"/>
    <w:rsid w:val="00D04DBF"/>
    <w:rsid w:val="00D131F1"/>
    <w:rsid w:val="00D53ABF"/>
    <w:rsid w:val="00E6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259D5"/>
  <w15:chartTrackingRefBased/>
  <w15:docId w15:val="{AC2AA259-97AC-9343-8D5A-6430B29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EF"/>
    <w:rPr>
      <w:color w:val="0563C1" w:themeColor="hyperlink"/>
      <w:u w:val="single"/>
    </w:rPr>
  </w:style>
  <w:style w:type="paragraph" w:customStyle="1" w:styleId="font7">
    <w:name w:val="font_7"/>
    <w:basedOn w:val="Normal"/>
    <w:rsid w:val="00C3460E"/>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C3460E"/>
  </w:style>
  <w:style w:type="character" w:customStyle="1" w:styleId="wixguard">
    <w:name w:val="wixguard"/>
    <w:basedOn w:val="DefaultParagraphFont"/>
    <w:rsid w:val="00C3460E"/>
  </w:style>
  <w:style w:type="character" w:styleId="UnresolvedMention">
    <w:name w:val="Unresolved Mention"/>
    <w:basedOn w:val="DefaultParagraphFont"/>
    <w:uiPriority w:val="99"/>
    <w:semiHidden/>
    <w:unhideWhenUsed/>
    <w:rsid w:val="00C3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4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myjfitnes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mmyjfitness.com" TargetMode="External"/><Relationship Id="rId5" Type="http://schemas.openxmlformats.org/officeDocument/2006/relationships/hyperlink" Target="https://bookwhen.com/kimmyjfit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Joyce</dc:creator>
  <cp:keywords/>
  <dc:description/>
  <cp:lastModifiedBy>Kim Joyce</cp:lastModifiedBy>
  <cp:revision>6</cp:revision>
  <dcterms:created xsi:type="dcterms:W3CDTF">2020-07-01T09:42:00Z</dcterms:created>
  <dcterms:modified xsi:type="dcterms:W3CDTF">2021-04-07T14:49:00Z</dcterms:modified>
</cp:coreProperties>
</file>